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53" w:rsidRPr="00DC32E1" w:rsidRDefault="00E55653" w:rsidP="00E55653">
      <w:pPr>
        <w:jc w:val="center"/>
        <w:rPr>
          <w:rFonts w:ascii="Times New Roman" w:hAnsi="Times New Roman" w:cs="Times New Roman"/>
          <w:b/>
          <w:sz w:val="24"/>
          <w:szCs w:val="24"/>
        </w:rPr>
      </w:pPr>
      <w:r w:rsidRPr="00DC32E1">
        <w:rPr>
          <w:rFonts w:ascii="Times New Roman" w:hAnsi="Times New Roman" w:cs="Times New Roman"/>
          <w:b/>
          <w:sz w:val="24"/>
          <w:szCs w:val="24"/>
        </w:rPr>
        <w:t>МУНИЦИПАЛЬНОЕ КАЗЁННОЕ ОБРАЗОВАТЕЛЬНОЕ УЧРЕЖДЕНИЕ</w:t>
      </w:r>
    </w:p>
    <w:p w:rsidR="00E55653" w:rsidRPr="00DC32E1" w:rsidRDefault="00E55653" w:rsidP="00E55653">
      <w:pPr>
        <w:jc w:val="center"/>
        <w:rPr>
          <w:rFonts w:ascii="Times New Roman" w:hAnsi="Times New Roman" w:cs="Times New Roman"/>
          <w:b/>
          <w:sz w:val="24"/>
          <w:szCs w:val="24"/>
        </w:rPr>
      </w:pPr>
      <w:r w:rsidRPr="00DC32E1">
        <w:rPr>
          <w:rFonts w:ascii="Times New Roman" w:hAnsi="Times New Roman" w:cs="Times New Roman"/>
          <w:b/>
          <w:sz w:val="24"/>
          <w:szCs w:val="24"/>
        </w:rPr>
        <w:t>«ТУРАТСКАЯ ОСНОВНАЯ ОБЩЕОБРАЗОВАТЕЛЬНАЯ ШКОЛА»</w:t>
      </w:r>
    </w:p>
    <w:p w:rsidR="00E55653" w:rsidRPr="00DC32E1" w:rsidRDefault="00E55653" w:rsidP="00E55653">
      <w:pPr>
        <w:jc w:val="center"/>
        <w:rPr>
          <w:rFonts w:ascii="Times New Roman" w:hAnsi="Times New Roman" w:cs="Times New Roman"/>
          <w:b/>
          <w:sz w:val="24"/>
          <w:szCs w:val="24"/>
        </w:rPr>
      </w:pPr>
    </w:p>
    <w:p w:rsidR="00E55653" w:rsidRDefault="00E55653" w:rsidP="00E55653">
      <w:pPr>
        <w:rPr>
          <w:rFonts w:ascii="Times New Roman" w:hAnsi="Times New Roman" w:cs="Times New Roman"/>
          <w:b/>
          <w:sz w:val="24"/>
          <w:szCs w:val="24"/>
        </w:rPr>
      </w:pPr>
    </w:p>
    <w:p w:rsidR="00E55653" w:rsidRDefault="00E55653" w:rsidP="00E55653">
      <w:pPr>
        <w:rPr>
          <w:rFonts w:ascii="Times New Roman" w:hAnsi="Times New Roman" w:cs="Times New Roman"/>
          <w:b/>
          <w:sz w:val="24"/>
          <w:szCs w:val="24"/>
        </w:rPr>
      </w:pPr>
    </w:p>
    <w:p w:rsidR="00E55653" w:rsidRDefault="00E55653" w:rsidP="00E55653">
      <w:pPr>
        <w:rPr>
          <w:rFonts w:ascii="Times New Roman" w:hAnsi="Times New Roman" w:cs="Times New Roman"/>
          <w:b/>
          <w:sz w:val="24"/>
          <w:szCs w:val="24"/>
        </w:rPr>
      </w:pPr>
    </w:p>
    <w:p w:rsidR="00E55653" w:rsidRPr="00DC32E1" w:rsidRDefault="00E55653" w:rsidP="00E55653">
      <w:pPr>
        <w:rPr>
          <w:rFonts w:ascii="Times New Roman" w:hAnsi="Times New Roman" w:cs="Times New Roman"/>
          <w:b/>
          <w:sz w:val="24"/>
          <w:szCs w:val="24"/>
        </w:rPr>
      </w:pPr>
    </w:p>
    <w:p w:rsidR="00E55653" w:rsidRPr="00DC32E1" w:rsidRDefault="00E55653" w:rsidP="00E55653">
      <w:pPr>
        <w:jc w:val="center"/>
        <w:rPr>
          <w:rFonts w:ascii="Times New Roman" w:hAnsi="Times New Roman" w:cs="Times New Roman"/>
          <w:b/>
          <w:sz w:val="24"/>
          <w:szCs w:val="24"/>
        </w:rPr>
      </w:pPr>
      <w:r w:rsidRPr="00DC32E1">
        <w:rPr>
          <w:rFonts w:ascii="Times New Roman" w:hAnsi="Times New Roman" w:cs="Times New Roman"/>
          <w:b/>
          <w:sz w:val="24"/>
          <w:szCs w:val="24"/>
        </w:rPr>
        <w:t xml:space="preserve">Публичный доклад   </w:t>
      </w:r>
    </w:p>
    <w:p w:rsidR="00E55653" w:rsidRPr="00DC32E1" w:rsidRDefault="00E55653" w:rsidP="00E55653">
      <w:pPr>
        <w:jc w:val="center"/>
        <w:rPr>
          <w:rFonts w:ascii="Times New Roman" w:hAnsi="Times New Roman" w:cs="Times New Roman"/>
          <w:b/>
          <w:sz w:val="24"/>
          <w:szCs w:val="24"/>
        </w:rPr>
      </w:pPr>
      <w:r w:rsidRPr="00DC32E1">
        <w:rPr>
          <w:rFonts w:ascii="Times New Roman" w:hAnsi="Times New Roman" w:cs="Times New Roman"/>
          <w:b/>
          <w:sz w:val="24"/>
          <w:szCs w:val="24"/>
        </w:rPr>
        <w:t>директора школы</w:t>
      </w:r>
    </w:p>
    <w:p w:rsidR="00E55653" w:rsidRPr="00DC32E1" w:rsidRDefault="00E55653" w:rsidP="00E55653">
      <w:pPr>
        <w:jc w:val="center"/>
        <w:rPr>
          <w:rFonts w:ascii="Times New Roman" w:hAnsi="Times New Roman" w:cs="Times New Roman"/>
          <w:b/>
          <w:sz w:val="24"/>
          <w:szCs w:val="24"/>
        </w:rPr>
      </w:pPr>
      <w:r w:rsidRPr="00DC32E1">
        <w:rPr>
          <w:rFonts w:ascii="Times New Roman" w:hAnsi="Times New Roman" w:cs="Times New Roman"/>
          <w:b/>
          <w:sz w:val="24"/>
          <w:szCs w:val="24"/>
        </w:rPr>
        <w:t>за 20</w:t>
      </w:r>
      <w:r>
        <w:rPr>
          <w:rFonts w:ascii="Times New Roman" w:hAnsi="Times New Roman" w:cs="Times New Roman"/>
          <w:b/>
          <w:sz w:val="24"/>
          <w:szCs w:val="24"/>
        </w:rPr>
        <w:t>20</w:t>
      </w:r>
      <w:r w:rsidRPr="00DC32E1">
        <w:rPr>
          <w:rFonts w:ascii="Times New Roman" w:hAnsi="Times New Roman" w:cs="Times New Roman"/>
          <w:b/>
          <w:sz w:val="24"/>
          <w:szCs w:val="24"/>
        </w:rPr>
        <w:t>— 202</w:t>
      </w:r>
      <w:r>
        <w:rPr>
          <w:rFonts w:ascii="Times New Roman" w:hAnsi="Times New Roman" w:cs="Times New Roman"/>
          <w:b/>
          <w:sz w:val="24"/>
          <w:szCs w:val="24"/>
        </w:rPr>
        <w:t>1</w:t>
      </w:r>
    </w:p>
    <w:p w:rsidR="00E55653" w:rsidRPr="00DC32E1" w:rsidRDefault="00E55653" w:rsidP="00E55653">
      <w:pPr>
        <w:jc w:val="center"/>
        <w:rPr>
          <w:rFonts w:ascii="Times New Roman" w:hAnsi="Times New Roman" w:cs="Times New Roman"/>
          <w:b/>
          <w:sz w:val="24"/>
          <w:szCs w:val="24"/>
        </w:rPr>
      </w:pPr>
      <w:r w:rsidRPr="00DC32E1">
        <w:rPr>
          <w:rFonts w:ascii="Times New Roman" w:hAnsi="Times New Roman" w:cs="Times New Roman"/>
          <w:b/>
          <w:sz w:val="24"/>
          <w:szCs w:val="24"/>
        </w:rPr>
        <w:t>учебный год</w:t>
      </w:r>
    </w:p>
    <w:p w:rsidR="00E55653" w:rsidRPr="00DC32E1" w:rsidRDefault="00E55653" w:rsidP="00E55653">
      <w:pPr>
        <w:jc w:val="center"/>
        <w:rPr>
          <w:rFonts w:ascii="Times New Roman" w:hAnsi="Times New Roman" w:cs="Times New Roman"/>
          <w:b/>
          <w:sz w:val="24"/>
          <w:szCs w:val="24"/>
        </w:rPr>
      </w:pPr>
    </w:p>
    <w:p w:rsidR="00E55653" w:rsidRPr="00DC32E1" w:rsidRDefault="00E55653" w:rsidP="00E55653">
      <w:pPr>
        <w:jc w:val="center"/>
        <w:rPr>
          <w:rFonts w:ascii="Times New Roman" w:hAnsi="Times New Roman" w:cs="Times New Roman"/>
          <w:b/>
          <w:sz w:val="24"/>
          <w:szCs w:val="24"/>
        </w:rPr>
      </w:pPr>
    </w:p>
    <w:p w:rsidR="00E55653" w:rsidRPr="00DC32E1" w:rsidRDefault="00E55653" w:rsidP="00E55653">
      <w:pPr>
        <w:jc w:val="center"/>
        <w:rPr>
          <w:rFonts w:ascii="Times New Roman" w:hAnsi="Times New Roman" w:cs="Times New Roman"/>
          <w:b/>
          <w:sz w:val="24"/>
          <w:szCs w:val="24"/>
        </w:rPr>
      </w:pPr>
    </w:p>
    <w:p w:rsidR="00E55653" w:rsidRPr="00DC32E1" w:rsidRDefault="00E55653" w:rsidP="00E55653">
      <w:pPr>
        <w:jc w:val="center"/>
        <w:rPr>
          <w:rFonts w:ascii="Times New Roman" w:hAnsi="Times New Roman" w:cs="Times New Roman"/>
          <w:b/>
          <w:sz w:val="24"/>
          <w:szCs w:val="24"/>
        </w:rPr>
      </w:pPr>
    </w:p>
    <w:p w:rsidR="00E55653" w:rsidRPr="00DC32E1" w:rsidRDefault="00E55653" w:rsidP="00E55653">
      <w:pPr>
        <w:jc w:val="center"/>
        <w:rPr>
          <w:rFonts w:ascii="Times New Roman" w:hAnsi="Times New Roman" w:cs="Times New Roman"/>
          <w:b/>
          <w:sz w:val="24"/>
          <w:szCs w:val="24"/>
        </w:rPr>
      </w:pPr>
    </w:p>
    <w:p w:rsidR="00E55653" w:rsidRPr="00DC32E1" w:rsidRDefault="00E55653" w:rsidP="00E55653">
      <w:pPr>
        <w:jc w:val="center"/>
        <w:rPr>
          <w:rFonts w:ascii="Times New Roman" w:hAnsi="Times New Roman" w:cs="Times New Roman"/>
          <w:b/>
          <w:sz w:val="24"/>
          <w:szCs w:val="24"/>
        </w:rPr>
      </w:pPr>
    </w:p>
    <w:p w:rsidR="00E55653" w:rsidRPr="00DC32E1" w:rsidRDefault="00E55653" w:rsidP="00E55653">
      <w:pPr>
        <w:jc w:val="center"/>
        <w:rPr>
          <w:rFonts w:ascii="Times New Roman" w:hAnsi="Times New Roman" w:cs="Times New Roman"/>
          <w:b/>
          <w:sz w:val="24"/>
          <w:szCs w:val="24"/>
        </w:rPr>
      </w:pPr>
    </w:p>
    <w:p w:rsidR="00E55653" w:rsidRPr="00DC32E1" w:rsidRDefault="00E55653" w:rsidP="00E55653">
      <w:pPr>
        <w:jc w:val="center"/>
        <w:rPr>
          <w:rFonts w:ascii="Times New Roman" w:hAnsi="Times New Roman" w:cs="Times New Roman"/>
          <w:b/>
          <w:sz w:val="24"/>
          <w:szCs w:val="24"/>
        </w:rPr>
      </w:pPr>
    </w:p>
    <w:p w:rsidR="00E55653" w:rsidRPr="00DC32E1" w:rsidRDefault="00E55653" w:rsidP="00E55653">
      <w:pPr>
        <w:jc w:val="center"/>
        <w:rPr>
          <w:rFonts w:ascii="Times New Roman" w:hAnsi="Times New Roman" w:cs="Times New Roman"/>
          <w:b/>
          <w:sz w:val="24"/>
          <w:szCs w:val="24"/>
        </w:rPr>
      </w:pPr>
    </w:p>
    <w:p w:rsidR="00E55653" w:rsidRPr="00DC32E1" w:rsidRDefault="00E55653" w:rsidP="00E55653">
      <w:pPr>
        <w:jc w:val="center"/>
        <w:rPr>
          <w:rFonts w:ascii="Times New Roman" w:hAnsi="Times New Roman" w:cs="Times New Roman"/>
          <w:b/>
          <w:sz w:val="24"/>
          <w:szCs w:val="24"/>
        </w:rPr>
      </w:pPr>
    </w:p>
    <w:p w:rsidR="00E55653" w:rsidRPr="00DC32E1" w:rsidRDefault="00E55653" w:rsidP="00E55653">
      <w:pPr>
        <w:jc w:val="center"/>
        <w:rPr>
          <w:rFonts w:ascii="Times New Roman" w:hAnsi="Times New Roman" w:cs="Times New Roman"/>
          <w:b/>
          <w:sz w:val="24"/>
          <w:szCs w:val="24"/>
        </w:rPr>
      </w:pPr>
    </w:p>
    <w:p w:rsidR="00E55653" w:rsidRPr="00DC32E1" w:rsidRDefault="00E55653" w:rsidP="00E55653">
      <w:pPr>
        <w:jc w:val="center"/>
        <w:rPr>
          <w:rFonts w:ascii="Times New Roman" w:hAnsi="Times New Roman" w:cs="Times New Roman"/>
          <w:b/>
          <w:sz w:val="24"/>
          <w:szCs w:val="24"/>
        </w:rPr>
      </w:pPr>
    </w:p>
    <w:p w:rsidR="00E55653" w:rsidRPr="00DC32E1" w:rsidRDefault="00E55653" w:rsidP="00E55653">
      <w:pPr>
        <w:jc w:val="center"/>
        <w:rPr>
          <w:rFonts w:ascii="Times New Roman" w:hAnsi="Times New Roman" w:cs="Times New Roman"/>
          <w:b/>
          <w:sz w:val="24"/>
          <w:szCs w:val="24"/>
        </w:rPr>
      </w:pPr>
    </w:p>
    <w:p w:rsidR="00E55653" w:rsidRPr="00DC32E1" w:rsidRDefault="00E55653" w:rsidP="00E55653">
      <w:pPr>
        <w:jc w:val="center"/>
        <w:rPr>
          <w:rFonts w:ascii="Times New Roman" w:hAnsi="Times New Roman" w:cs="Times New Roman"/>
          <w:b/>
          <w:sz w:val="24"/>
          <w:szCs w:val="24"/>
        </w:rPr>
      </w:pPr>
      <w:r w:rsidRPr="00DC32E1">
        <w:rPr>
          <w:rFonts w:ascii="Times New Roman" w:hAnsi="Times New Roman" w:cs="Times New Roman"/>
          <w:b/>
          <w:sz w:val="24"/>
          <w:szCs w:val="24"/>
        </w:rPr>
        <w:t>п. Турат</w:t>
      </w:r>
    </w:p>
    <w:p w:rsidR="00E55653" w:rsidRPr="00DC32E1" w:rsidRDefault="00E55653" w:rsidP="00E55653">
      <w:pPr>
        <w:jc w:val="center"/>
        <w:rPr>
          <w:rFonts w:ascii="Times New Roman" w:hAnsi="Times New Roman" w:cs="Times New Roman"/>
          <w:b/>
          <w:sz w:val="24"/>
          <w:szCs w:val="24"/>
        </w:rPr>
      </w:pPr>
    </w:p>
    <w:p w:rsidR="00E55653" w:rsidRPr="00DC32E1" w:rsidRDefault="00E55653" w:rsidP="00E55653">
      <w:pPr>
        <w:jc w:val="center"/>
        <w:rPr>
          <w:rFonts w:ascii="Times New Roman" w:hAnsi="Times New Roman" w:cs="Times New Roman"/>
          <w:b/>
          <w:sz w:val="24"/>
          <w:szCs w:val="24"/>
        </w:rPr>
      </w:pPr>
      <w:r w:rsidRPr="00DC32E1">
        <w:rPr>
          <w:rFonts w:ascii="Times New Roman" w:hAnsi="Times New Roman" w:cs="Times New Roman"/>
          <w:b/>
          <w:sz w:val="24"/>
          <w:szCs w:val="24"/>
        </w:rPr>
        <w:t>20</w:t>
      </w:r>
      <w:r>
        <w:rPr>
          <w:rFonts w:ascii="Times New Roman" w:hAnsi="Times New Roman" w:cs="Times New Roman"/>
          <w:b/>
          <w:sz w:val="24"/>
          <w:szCs w:val="24"/>
        </w:rPr>
        <w:t>21</w:t>
      </w:r>
    </w:p>
    <w:p w:rsidR="00E55653" w:rsidRPr="00DC32E1" w:rsidRDefault="00E55653" w:rsidP="00E55653">
      <w:pPr>
        <w:jc w:val="center"/>
        <w:rPr>
          <w:rFonts w:ascii="Times New Roman" w:hAnsi="Times New Roman" w:cs="Times New Roman"/>
          <w:b/>
          <w:sz w:val="24"/>
          <w:szCs w:val="24"/>
        </w:rPr>
      </w:pPr>
    </w:p>
    <w:p w:rsidR="00E55653" w:rsidRPr="00DC32E1" w:rsidRDefault="00E55653" w:rsidP="00E55653">
      <w:pPr>
        <w:jc w:val="center"/>
        <w:rPr>
          <w:rFonts w:ascii="Times New Roman" w:hAnsi="Times New Roman" w:cs="Times New Roman"/>
          <w:b/>
          <w:sz w:val="24"/>
          <w:szCs w:val="24"/>
        </w:rPr>
      </w:pPr>
      <w:r w:rsidRPr="00DC32E1">
        <w:rPr>
          <w:rFonts w:ascii="Times New Roman" w:hAnsi="Times New Roman" w:cs="Times New Roman"/>
          <w:b/>
          <w:sz w:val="24"/>
          <w:szCs w:val="24"/>
        </w:rPr>
        <w:lastRenderedPageBreak/>
        <w:t xml:space="preserve">Содержание </w:t>
      </w:r>
    </w:p>
    <w:p w:rsidR="00E55653" w:rsidRPr="00DC32E1" w:rsidRDefault="00E55653" w:rsidP="00E55653">
      <w:pPr>
        <w:rPr>
          <w:rFonts w:ascii="Times New Roman" w:hAnsi="Times New Roman" w:cs="Times New Roman"/>
          <w:b/>
          <w:sz w:val="24"/>
          <w:szCs w:val="24"/>
        </w:rPr>
      </w:pPr>
    </w:p>
    <w:tbl>
      <w:tblPr>
        <w:tblStyle w:val="a9"/>
        <w:tblW w:w="0" w:type="auto"/>
        <w:tblLook w:val="04A0"/>
      </w:tblPr>
      <w:tblGrid>
        <w:gridCol w:w="1242"/>
        <w:gridCol w:w="6379"/>
        <w:gridCol w:w="1950"/>
      </w:tblGrid>
      <w:tr w:rsidR="00E55653" w:rsidRPr="00DC32E1" w:rsidTr="0071427B">
        <w:tc>
          <w:tcPr>
            <w:tcW w:w="1242" w:type="dxa"/>
          </w:tcPr>
          <w:p w:rsidR="00E55653" w:rsidRPr="00DC32E1" w:rsidRDefault="00E55653" w:rsidP="0071427B">
            <w:pPr>
              <w:jc w:val="center"/>
              <w:rPr>
                <w:rFonts w:ascii="Times New Roman" w:hAnsi="Times New Roman" w:cs="Times New Roman"/>
                <w:b/>
                <w:sz w:val="24"/>
                <w:szCs w:val="24"/>
              </w:rPr>
            </w:pPr>
            <w:r w:rsidRPr="00DC32E1">
              <w:rPr>
                <w:rFonts w:ascii="Times New Roman" w:hAnsi="Times New Roman" w:cs="Times New Roman"/>
                <w:b/>
                <w:sz w:val="24"/>
                <w:szCs w:val="24"/>
              </w:rPr>
              <w:t>№</w:t>
            </w:r>
          </w:p>
          <w:p w:rsidR="00E55653" w:rsidRPr="00DC32E1" w:rsidRDefault="00E55653" w:rsidP="0071427B">
            <w:pPr>
              <w:jc w:val="center"/>
              <w:rPr>
                <w:rFonts w:ascii="Times New Roman" w:hAnsi="Times New Roman" w:cs="Times New Roman"/>
                <w:b/>
                <w:sz w:val="24"/>
                <w:szCs w:val="24"/>
              </w:rPr>
            </w:pPr>
            <w:r w:rsidRPr="00DC32E1">
              <w:rPr>
                <w:rFonts w:ascii="Times New Roman" w:hAnsi="Times New Roman" w:cs="Times New Roman"/>
                <w:b/>
                <w:sz w:val="24"/>
                <w:szCs w:val="24"/>
              </w:rPr>
              <w:t>п/п</w:t>
            </w:r>
          </w:p>
        </w:tc>
        <w:tc>
          <w:tcPr>
            <w:tcW w:w="6379" w:type="dxa"/>
          </w:tcPr>
          <w:p w:rsidR="00E55653" w:rsidRPr="00DC32E1" w:rsidRDefault="00E55653" w:rsidP="0071427B">
            <w:pPr>
              <w:jc w:val="center"/>
              <w:rPr>
                <w:rFonts w:ascii="Times New Roman" w:hAnsi="Times New Roman" w:cs="Times New Roman"/>
                <w:b/>
                <w:sz w:val="24"/>
                <w:szCs w:val="24"/>
              </w:rPr>
            </w:pPr>
            <w:r w:rsidRPr="00DC32E1">
              <w:rPr>
                <w:rFonts w:ascii="Times New Roman" w:hAnsi="Times New Roman" w:cs="Times New Roman"/>
                <w:b/>
                <w:sz w:val="24"/>
                <w:szCs w:val="24"/>
              </w:rPr>
              <w:t>Название раздела</w:t>
            </w:r>
          </w:p>
        </w:tc>
        <w:tc>
          <w:tcPr>
            <w:tcW w:w="1950" w:type="dxa"/>
          </w:tcPr>
          <w:p w:rsidR="00E55653" w:rsidRPr="00DC32E1" w:rsidRDefault="00E55653" w:rsidP="0071427B">
            <w:pPr>
              <w:jc w:val="center"/>
              <w:rPr>
                <w:rFonts w:ascii="Times New Roman" w:hAnsi="Times New Roman" w:cs="Times New Roman"/>
                <w:b/>
                <w:sz w:val="24"/>
                <w:szCs w:val="24"/>
              </w:rPr>
            </w:pPr>
            <w:r w:rsidRPr="00DC32E1">
              <w:rPr>
                <w:rFonts w:ascii="Times New Roman" w:hAnsi="Times New Roman" w:cs="Times New Roman"/>
                <w:b/>
                <w:sz w:val="24"/>
                <w:szCs w:val="24"/>
              </w:rPr>
              <w:t>Стр.</w:t>
            </w:r>
          </w:p>
        </w:tc>
      </w:tr>
      <w:tr w:rsidR="00E55653" w:rsidRPr="00DC32E1" w:rsidTr="0071427B">
        <w:tc>
          <w:tcPr>
            <w:tcW w:w="1242" w:type="dxa"/>
          </w:tcPr>
          <w:p w:rsidR="00E55653" w:rsidRPr="00DC32E1" w:rsidRDefault="00E55653" w:rsidP="0071427B">
            <w:pPr>
              <w:jc w:val="center"/>
              <w:rPr>
                <w:rFonts w:ascii="Times New Roman" w:hAnsi="Times New Roman" w:cs="Times New Roman"/>
                <w:b/>
                <w:sz w:val="24"/>
                <w:szCs w:val="24"/>
              </w:rPr>
            </w:pPr>
          </w:p>
        </w:tc>
        <w:tc>
          <w:tcPr>
            <w:tcW w:w="6379"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Введение</w:t>
            </w:r>
          </w:p>
        </w:tc>
        <w:tc>
          <w:tcPr>
            <w:tcW w:w="1950" w:type="dxa"/>
          </w:tcPr>
          <w:p w:rsidR="00E55653" w:rsidRPr="00DC32E1" w:rsidRDefault="00E55653" w:rsidP="0071427B">
            <w:pPr>
              <w:jc w:val="center"/>
              <w:rPr>
                <w:rFonts w:ascii="Times New Roman" w:hAnsi="Times New Roman" w:cs="Times New Roman"/>
                <w:b/>
                <w:sz w:val="24"/>
                <w:szCs w:val="24"/>
              </w:rPr>
            </w:pPr>
            <w:r w:rsidRPr="00DC32E1">
              <w:rPr>
                <w:rFonts w:ascii="Times New Roman" w:hAnsi="Times New Roman" w:cs="Times New Roman"/>
                <w:b/>
                <w:sz w:val="24"/>
                <w:szCs w:val="24"/>
              </w:rPr>
              <w:t>2</w:t>
            </w:r>
          </w:p>
        </w:tc>
      </w:tr>
      <w:tr w:rsidR="00E55653" w:rsidRPr="00DC32E1" w:rsidTr="0071427B">
        <w:tc>
          <w:tcPr>
            <w:tcW w:w="1242" w:type="dxa"/>
          </w:tcPr>
          <w:p w:rsidR="00E55653" w:rsidRPr="00DC32E1" w:rsidRDefault="00E55653" w:rsidP="0071427B">
            <w:pPr>
              <w:jc w:val="center"/>
              <w:rPr>
                <w:rFonts w:ascii="Times New Roman" w:hAnsi="Times New Roman" w:cs="Times New Roman"/>
                <w:b/>
                <w:sz w:val="24"/>
                <w:szCs w:val="24"/>
              </w:rPr>
            </w:pPr>
            <w:r w:rsidRPr="00DC32E1">
              <w:rPr>
                <w:rFonts w:ascii="Times New Roman" w:hAnsi="Times New Roman" w:cs="Times New Roman"/>
                <w:b/>
                <w:sz w:val="24"/>
                <w:szCs w:val="24"/>
              </w:rPr>
              <w:t>1</w:t>
            </w:r>
          </w:p>
        </w:tc>
        <w:tc>
          <w:tcPr>
            <w:tcW w:w="6379"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Общие сведения об образовательной организации</w:t>
            </w:r>
          </w:p>
        </w:tc>
        <w:tc>
          <w:tcPr>
            <w:tcW w:w="1950" w:type="dxa"/>
          </w:tcPr>
          <w:p w:rsidR="00E55653" w:rsidRPr="00DC32E1" w:rsidRDefault="00E55653" w:rsidP="0071427B">
            <w:pPr>
              <w:jc w:val="center"/>
              <w:rPr>
                <w:rFonts w:ascii="Times New Roman" w:hAnsi="Times New Roman" w:cs="Times New Roman"/>
                <w:b/>
                <w:sz w:val="24"/>
                <w:szCs w:val="24"/>
              </w:rPr>
            </w:pPr>
            <w:r w:rsidRPr="00DC32E1">
              <w:rPr>
                <w:rFonts w:ascii="Times New Roman" w:hAnsi="Times New Roman" w:cs="Times New Roman"/>
                <w:b/>
                <w:sz w:val="24"/>
                <w:szCs w:val="24"/>
              </w:rPr>
              <w:t>2</w:t>
            </w:r>
          </w:p>
        </w:tc>
      </w:tr>
      <w:tr w:rsidR="00E55653" w:rsidRPr="00DC32E1" w:rsidTr="0071427B">
        <w:tc>
          <w:tcPr>
            <w:tcW w:w="1242" w:type="dxa"/>
          </w:tcPr>
          <w:p w:rsidR="00E55653" w:rsidRPr="00DC32E1" w:rsidRDefault="00E55653" w:rsidP="0071427B">
            <w:pPr>
              <w:jc w:val="center"/>
              <w:rPr>
                <w:rFonts w:ascii="Times New Roman" w:hAnsi="Times New Roman" w:cs="Times New Roman"/>
                <w:b/>
                <w:sz w:val="24"/>
                <w:szCs w:val="24"/>
              </w:rPr>
            </w:pPr>
            <w:r w:rsidRPr="00DC32E1">
              <w:rPr>
                <w:rFonts w:ascii="Times New Roman" w:hAnsi="Times New Roman" w:cs="Times New Roman"/>
                <w:b/>
                <w:sz w:val="24"/>
                <w:szCs w:val="24"/>
              </w:rPr>
              <w:t>2</w:t>
            </w:r>
          </w:p>
        </w:tc>
        <w:tc>
          <w:tcPr>
            <w:tcW w:w="6379"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Состав учащихся</w:t>
            </w:r>
          </w:p>
        </w:tc>
        <w:tc>
          <w:tcPr>
            <w:tcW w:w="1950" w:type="dxa"/>
          </w:tcPr>
          <w:p w:rsidR="00E55653" w:rsidRPr="00DC32E1" w:rsidRDefault="00E55653" w:rsidP="0071427B">
            <w:pPr>
              <w:jc w:val="center"/>
              <w:rPr>
                <w:rFonts w:ascii="Times New Roman" w:hAnsi="Times New Roman" w:cs="Times New Roman"/>
                <w:b/>
                <w:sz w:val="24"/>
                <w:szCs w:val="24"/>
              </w:rPr>
            </w:pPr>
            <w:r>
              <w:rPr>
                <w:rFonts w:ascii="Times New Roman" w:hAnsi="Times New Roman" w:cs="Times New Roman"/>
                <w:b/>
                <w:sz w:val="24"/>
                <w:szCs w:val="24"/>
              </w:rPr>
              <w:t>4</w:t>
            </w:r>
          </w:p>
        </w:tc>
      </w:tr>
      <w:tr w:rsidR="00E55653" w:rsidRPr="00DC32E1" w:rsidTr="0071427B">
        <w:tc>
          <w:tcPr>
            <w:tcW w:w="1242" w:type="dxa"/>
          </w:tcPr>
          <w:p w:rsidR="00E55653" w:rsidRPr="00DC32E1" w:rsidRDefault="00E55653" w:rsidP="0071427B">
            <w:pPr>
              <w:jc w:val="center"/>
              <w:rPr>
                <w:rFonts w:ascii="Times New Roman" w:hAnsi="Times New Roman" w:cs="Times New Roman"/>
                <w:b/>
                <w:sz w:val="24"/>
                <w:szCs w:val="24"/>
              </w:rPr>
            </w:pPr>
            <w:r w:rsidRPr="00DC32E1">
              <w:rPr>
                <w:rFonts w:ascii="Times New Roman" w:hAnsi="Times New Roman" w:cs="Times New Roman"/>
                <w:b/>
                <w:sz w:val="24"/>
                <w:szCs w:val="24"/>
              </w:rPr>
              <w:t>3</w:t>
            </w:r>
          </w:p>
        </w:tc>
        <w:tc>
          <w:tcPr>
            <w:tcW w:w="6379" w:type="dxa"/>
          </w:tcPr>
          <w:p w:rsidR="00E55653" w:rsidRPr="00DC32E1" w:rsidRDefault="00E55653" w:rsidP="0071427B">
            <w:pPr>
              <w:rPr>
                <w:rFonts w:ascii="Times New Roman" w:hAnsi="Times New Roman" w:cs="Times New Roman"/>
                <w:sz w:val="24"/>
                <w:szCs w:val="24"/>
              </w:rPr>
            </w:pPr>
            <w:r w:rsidRPr="00DC32E1">
              <w:rPr>
                <w:rFonts w:ascii="Times New Roman" w:eastAsia="Times New Roman" w:hAnsi="Times New Roman" w:cs="Times New Roman"/>
                <w:sz w:val="24"/>
                <w:szCs w:val="24"/>
              </w:rPr>
              <w:t>Структура управления школой.</w:t>
            </w:r>
          </w:p>
        </w:tc>
        <w:tc>
          <w:tcPr>
            <w:tcW w:w="1950" w:type="dxa"/>
          </w:tcPr>
          <w:p w:rsidR="00E55653" w:rsidRPr="00DC32E1" w:rsidRDefault="00E55653" w:rsidP="0071427B">
            <w:pPr>
              <w:jc w:val="center"/>
              <w:rPr>
                <w:rFonts w:ascii="Times New Roman" w:hAnsi="Times New Roman" w:cs="Times New Roman"/>
                <w:b/>
                <w:sz w:val="24"/>
                <w:szCs w:val="24"/>
              </w:rPr>
            </w:pPr>
            <w:r w:rsidRPr="00DC32E1">
              <w:rPr>
                <w:rFonts w:ascii="Times New Roman" w:hAnsi="Times New Roman" w:cs="Times New Roman"/>
                <w:b/>
                <w:sz w:val="24"/>
                <w:szCs w:val="24"/>
              </w:rPr>
              <w:t>6</w:t>
            </w:r>
          </w:p>
        </w:tc>
      </w:tr>
      <w:tr w:rsidR="00E55653" w:rsidRPr="00DC32E1" w:rsidTr="0071427B">
        <w:tc>
          <w:tcPr>
            <w:tcW w:w="1242" w:type="dxa"/>
          </w:tcPr>
          <w:p w:rsidR="00E55653" w:rsidRPr="00DC32E1" w:rsidRDefault="00E55653" w:rsidP="0071427B">
            <w:pPr>
              <w:jc w:val="center"/>
              <w:rPr>
                <w:rFonts w:ascii="Times New Roman" w:hAnsi="Times New Roman" w:cs="Times New Roman"/>
                <w:b/>
                <w:sz w:val="24"/>
                <w:szCs w:val="24"/>
              </w:rPr>
            </w:pPr>
            <w:r w:rsidRPr="00DC32E1">
              <w:rPr>
                <w:rFonts w:ascii="Times New Roman" w:hAnsi="Times New Roman" w:cs="Times New Roman"/>
                <w:b/>
                <w:sz w:val="24"/>
                <w:szCs w:val="24"/>
              </w:rPr>
              <w:t>4</w:t>
            </w:r>
          </w:p>
        </w:tc>
        <w:tc>
          <w:tcPr>
            <w:tcW w:w="6379" w:type="dxa"/>
          </w:tcPr>
          <w:p w:rsidR="00E55653" w:rsidRPr="00DC32E1" w:rsidRDefault="00E55653" w:rsidP="0071427B">
            <w:pPr>
              <w:rPr>
                <w:rFonts w:ascii="Times New Roman" w:hAnsi="Times New Roman" w:cs="Times New Roman"/>
                <w:b/>
                <w:sz w:val="24"/>
                <w:szCs w:val="24"/>
              </w:rPr>
            </w:pPr>
            <w:r w:rsidRPr="00DC32E1">
              <w:rPr>
                <w:rFonts w:ascii="Times New Roman" w:hAnsi="Times New Roman" w:cs="Times New Roman"/>
                <w:sz w:val="24"/>
                <w:szCs w:val="24"/>
              </w:rPr>
              <w:t>Условия осуществления образовательного процесса</w:t>
            </w:r>
          </w:p>
        </w:tc>
        <w:tc>
          <w:tcPr>
            <w:tcW w:w="1950" w:type="dxa"/>
          </w:tcPr>
          <w:p w:rsidR="00E55653" w:rsidRPr="00DC32E1" w:rsidRDefault="000D1794" w:rsidP="0071427B">
            <w:pPr>
              <w:jc w:val="center"/>
              <w:rPr>
                <w:rFonts w:ascii="Times New Roman" w:hAnsi="Times New Roman" w:cs="Times New Roman"/>
                <w:b/>
                <w:sz w:val="24"/>
                <w:szCs w:val="24"/>
              </w:rPr>
            </w:pPr>
            <w:r>
              <w:rPr>
                <w:rFonts w:ascii="Times New Roman" w:hAnsi="Times New Roman" w:cs="Times New Roman"/>
                <w:b/>
                <w:sz w:val="24"/>
                <w:szCs w:val="24"/>
              </w:rPr>
              <w:t>7</w:t>
            </w:r>
          </w:p>
        </w:tc>
      </w:tr>
      <w:tr w:rsidR="00E55653" w:rsidRPr="00DC32E1" w:rsidTr="0071427B">
        <w:tc>
          <w:tcPr>
            <w:tcW w:w="1242" w:type="dxa"/>
          </w:tcPr>
          <w:p w:rsidR="00E55653" w:rsidRPr="00DC32E1" w:rsidRDefault="00E55653" w:rsidP="0071427B">
            <w:pPr>
              <w:jc w:val="center"/>
              <w:rPr>
                <w:rFonts w:ascii="Times New Roman" w:hAnsi="Times New Roman" w:cs="Times New Roman"/>
                <w:b/>
                <w:sz w:val="24"/>
                <w:szCs w:val="24"/>
              </w:rPr>
            </w:pPr>
            <w:r w:rsidRPr="00DC32E1">
              <w:rPr>
                <w:rFonts w:ascii="Times New Roman" w:hAnsi="Times New Roman" w:cs="Times New Roman"/>
                <w:b/>
                <w:sz w:val="24"/>
                <w:szCs w:val="24"/>
              </w:rPr>
              <w:t>5</w:t>
            </w:r>
          </w:p>
        </w:tc>
        <w:tc>
          <w:tcPr>
            <w:tcW w:w="6379"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Режим работы общеобразовательного учреждения</w:t>
            </w:r>
          </w:p>
        </w:tc>
        <w:tc>
          <w:tcPr>
            <w:tcW w:w="1950" w:type="dxa"/>
          </w:tcPr>
          <w:p w:rsidR="00E55653" w:rsidRPr="00DC32E1" w:rsidRDefault="000D1794" w:rsidP="0071427B">
            <w:pPr>
              <w:jc w:val="center"/>
              <w:rPr>
                <w:rFonts w:ascii="Times New Roman" w:hAnsi="Times New Roman" w:cs="Times New Roman"/>
                <w:b/>
                <w:sz w:val="24"/>
                <w:szCs w:val="24"/>
              </w:rPr>
            </w:pPr>
            <w:r>
              <w:rPr>
                <w:rFonts w:ascii="Times New Roman" w:hAnsi="Times New Roman" w:cs="Times New Roman"/>
                <w:b/>
                <w:sz w:val="24"/>
                <w:szCs w:val="24"/>
              </w:rPr>
              <w:t>11</w:t>
            </w:r>
          </w:p>
        </w:tc>
      </w:tr>
      <w:tr w:rsidR="00E55653" w:rsidRPr="00DC32E1" w:rsidTr="0071427B">
        <w:tc>
          <w:tcPr>
            <w:tcW w:w="1242" w:type="dxa"/>
          </w:tcPr>
          <w:p w:rsidR="00E55653" w:rsidRPr="00DC32E1" w:rsidRDefault="00E55653" w:rsidP="0071427B">
            <w:pPr>
              <w:jc w:val="center"/>
              <w:rPr>
                <w:rFonts w:ascii="Times New Roman" w:hAnsi="Times New Roman" w:cs="Times New Roman"/>
                <w:b/>
                <w:sz w:val="24"/>
                <w:szCs w:val="24"/>
              </w:rPr>
            </w:pPr>
            <w:r w:rsidRPr="00DC32E1">
              <w:rPr>
                <w:rFonts w:ascii="Times New Roman" w:hAnsi="Times New Roman" w:cs="Times New Roman"/>
                <w:b/>
                <w:sz w:val="24"/>
                <w:szCs w:val="24"/>
              </w:rPr>
              <w:t>6</w:t>
            </w:r>
          </w:p>
        </w:tc>
        <w:tc>
          <w:tcPr>
            <w:tcW w:w="6379" w:type="dxa"/>
          </w:tcPr>
          <w:p w:rsidR="00E55653" w:rsidRPr="00DC32E1" w:rsidRDefault="00E55653" w:rsidP="0071427B">
            <w:pPr>
              <w:rPr>
                <w:rFonts w:ascii="Times New Roman" w:hAnsi="Times New Roman" w:cs="Times New Roman"/>
                <w:b/>
                <w:sz w:val="24"/>
                <w:szCs w:val="24"/>
              </w:rPr>
            </w:pPr>
            <w:r w:rsidRPr="00DC32E1">
              <w:rPr>
                <w:rFonts w:ascii="Times New Roman" w:hAnsi="Times New Roman" w:cs="Times New Roman"/>
                <w:sz w:val="24"/>
                <w:szCs w:val="24"/>
              </w:rPr>
              <w:t>Учебный план</w:t>
            </w:r>
          </w:p>
        </w:tc>
        <w:tc>
          <w:tcPr>
            <w:tcW w:w="1950" w:type="dxa"/>
          </w:tcPr>
          <w:p w:rsidR="00E55653" w:rsidRPr="00DC32E1" w:rsidRDefault="000D1794" w:rsidP="0071427B">
            <w:pPr>
              <w:jc w:val="center"/>
              <w:rPr>
                <w:rFonts w:ascii="Times New Roman" w:hAnsi="Times New Roman" w:cs="Times New Roman"/>
                <w:b/>
                <w:sz w:val="24"/>
                <w:szCs w:val="24"/>
              </w:rPr>
            </w:pPr>
            <w:r>
              <w:rPr>
                <w:rFonts w:ascii="Times New Roman" w:hAnsi="Times New Roman" w:cs="Times New Roman"/>
                <w:b/>
                <w:sz w:val="24"/>
                <w:szCs w:val="24"/>
              </w:rPr>
              <w:t>12</w:t>
            </w:r>
          </w:p>
        </w:tc>
      </w:tr>
      <w:tr w:rsidR="00E55653" w:rsidRPr="00DC32E1" w:rsidTr="0071427B">
        <w:tc>
          <w:tcPr>
            <w:tcW w:w="1242" w:type="dxa"/>
          </w:tcPr>
          <w:p w:rsidR="00E55653" w:rsidRPr="00DC32E1" w:rsidRDefault="00E55653" w:rsidP="0071427B">
            <w:pPr>
              <w:jc w:val="center"/>
              <w:rPr>
                <w:rFonts w:ascii="Times New Roman" w:hAnsi="Times New Roman" w:cs="Times New Roman"/>
                <w:b/>
                <w:sz w:val="24"/>
                <w:szCs w:val="24"/>
              </w:rPr>
            </w:pPr>
            <w:r w:rsidRPr="00DC32E1">
              <w:rPr>
                <w:rFonts w:ascii="Times New Roman" w:hAnsi="Times New Roman" w:cs="Times New Roman"/>
                <w:b/>
                <w:sz w:val="24"/>
                <w:szCs w:val="24"/>
              </w:rPr>
              <w:t>7</w:t>
            </w:r>
          </w:p>
        </w:tc>
        <w:tc>
          <w:tcPr>
            <w:tcW w:w="6379"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Кадровое обеспечение образовательного процесса</w:t>
            </w:r>
          </w:p>
        </w:tc>
        <w:tc>
          <w:tcPr>
            <w:tcW w:w="1950" w:type="dxa"/>
          </w:tcPr>
          <w:p w:rsidR="00E55653" w:rsidRPr="00DC32E1" w:rsidRDefault="00E55653" w:rsidP="000D1794">
            <w:pPr>
              <w:jc w:val="center"/>
              <w:rPr>
                <w:rFonts w:ascii="Times New Roman" w:hAnsi="Times New Roman" w:cs="Times New Roman"/>
                <w:b/>
                <w:sz w:val="24"/>
                <w:szCs w:val="24"/>
              </w:rPr>
            </w:pPr>
            <w:r>
              <w:rPr>
                <w:rFonts w:ascii="Times New Roman" w:hAnsi="Times New Roman" w:cs="Times New Roman"/>
                <w:b/>
                <w:sz w:val="24"/>
                <w:szCs w:val="24"/>
              </w:rPr>
              <w:t>2</w:t>
            </w:r>
            <w:r w:rsidR="000D1794">
              <w:rPr>
                <w:rFonts w:ascii="Times New Roman" w:hAnsi="Times New Roman" w:cs="Times New Roman"/>
                <w:b/>
                <w:sz w:val="24"/>
                <w:szCs w:val="24"/>
              </w:rPr>
              <w:t>1</w:t>
            </w:r>
          </w:p>
        </w:tc>
      </w:tr>
      <w:tr w:rsidR="00E55653" w:rsidRPr="00DC32E1" w:rsidTr="0071427B">
        <w:tc>
          <w:tcPr>
            <w:tcW w:w="1242" w:type="dxa"/>
          </w:tcPr>
          <w:p w:rsidR="00E55653" w:rsidRPr="00DC32E1" w:rsidRDefault="00E55653" w:rsidP="0071427B">
            <w:pPr>
              <w:jc w:val="center"/>
              <w:rPr>
                <w:rFonts w:ascii="Times New Roman" w:hAnsi="Times New Roman" w:cs="Times New Roman"/>
                <w:b/>
                <w:sz w:val="24"/>
                <w:szCs w:val="24"/>
              </w:rPr>
            </w:pPr>
            <w:r w:rsidRPr="00DC32E1">
              <w:rPr>
                <w:rFonts w:ascii="Times New Roman" w:hAnsi="Times New Roman" w:cs="Times New Roman"/>
                <w:b/>
                <w:sz w:val="24"/>
                <w:szCs w:val="24"/>
              </w:rPr>
              <w:t>8</w:t>
            </w:r>
          </w:p>
        </w:tc>
        <w:tc>
          <w:tcPr>
            <w:tcW w:w="6379"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Финансовое обеспечение функционирования и развития общеобразовательного учреждения</w:t>
            </w:r>
          </w:p>
        </w:tc>
        <w:tc>
          <w:tcPr>
            <w:tcW w:w="1950" w:type="dxa"/>
          </w:tcPr>
          <w:p w:rsidR="00E55653" w:rsidRPr="00DC32E1" w:rsidRDefault="00E55653" w:rsidP="000D1794">
            <w:pPr>
              <w:jc w:val="center"/>
              <w:rPr>
                <w:rFonts w:ascii="Times New Roman" w:hAnsi="Times New Roman" w:cs="Times New Roman"/>
                <w:b/>
                <w:sz w:val="24"/>
                <w:szCs w:val="24"/>
              </w:rPr>
            </w:pPr>
            <w:r>
              <w:rPr>
                <w:rFonts w:ascii="Times New Roman" w:hAnsi="Times New Roman" w:cs="Times New Roman"/>
                <w:b/>
                <w:sz w:val="24"/>
                <w:szCs w:val="24"/>
              </w:rPr>
              <w:t>2</w:t>
            </w:r>
            <w:r w:rsidR="000D1794">
              <w:rPr>
                <w:rFonts w:ascii="Times New Roman" w:hAnsi="Times New Roman" w:cs="Times New Roman"/>
                <w:b/>
                <w:sz w:val="24"/>
                <w:szCs w:val="24"/>
              </w:rPr>
              <w:t>2</w:t>
            </w:r>
          </w:p>
        </w:tc>
      </w:tr>
      <w:tr w:rsidR="00E55653" w:rsidRPr="00DC32E1" w:rsidTr="0071427B">
        <w:tc>
          <w:tcPr>
            <w:tcW w:w="1242" w:type="dxa"/>
          </w:tcPr>
          <w:p w:rsidR="00E55653" w:rsidRPr="00DC32E1" w:rsidRDefault="00E55653" w:rsidP="0071427B">
            <w:pPr>
              <w:jc w:val="center"/>
              <w:rPr>
                <w:rFonts w:ascii="Times New Roman" w:hAnsi="Times New Roman" w:cs="Times New Roman"/>
                <w:b/>
                <w:sz w:val="24"/>
                <w:szCs w:val="24"/>
              </w:rPr>
            </w:pPr>
            <w:r w:rsidRPr="00DC32E1">
              <w:rPr>
                <w:rFonts w:ascii="Times New Roman" w:hAnsi="Times New Roman" w:cs="Times New Roman"/>
                <w:b/>
                <w:sz w:val="24"/>
                <w:szCs w:val="24"/>
              </w:rPr>
              <w:t>9</w:t>
            </w:r>
          </w:p>
        </w:tc>
        <w:tc>
          <w:tcPr>
            <w:tcW w:w="6379"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 xml:space="preserve">Результаты образовательной деятельности. Результаты воспитания школьников. </w:t>
            </w:r>
          </w:p>
          <w:p w:rsidR="00E55653" w:rsidRPr="00DC32E1" w:rsidRDefault="00E55653" w:rsidP="0071427B">
            <w:pPr>
              <w:rPr>
                <w:rFonts w:ascii="Times New Roman" w:hAnsi="Times New Roman" w:cs="Times New Roman"/>
                <w:sz w:val="24"/>
                <w:szCs w:val="24"/>
              </w:rPr>
            </w:pPr>
          </w:p>
        </w:tc>
        <w:tc>
          <w:tcPr>
            <w:tcW w:w="1950" w:type="dxa"/>
          </w:tcPr>
          <w:p w:rsidR="00E55653" w:rsidRPr="00DC32E1" w:rsidRDefault="00E55653" w:rsidP="000D1794">
            <w:pPr>
              <w:jc w:val="center"/>
              <w:rPr>
                <w:rFonts w:ascii="Times New Roman" w:hAnsi="Times New Roman" w:cs="Times New Roman"/>
                <w:b/>
                <w:sz w:val="24"/>
                <w:szCs w:val="24"/>
              </w:rPr>
            </w:pPr>
            <w:r>
              <w:rPr>
                <w:rFonts w:ascii="Times New Roman" w:hAnsi="Times New Roman" w:cs="Times New Roman"/>
                <w:b/>
                <w:sz w:val="24"/>
                <w:szCs w:val="24"/>
              </w:rPr>
              <w:t>2</w:t>
            </w:r>
            <w:r w:rsidR="000D1794">
              <w:rPr>
                <w:rFonts w:ascii="Times New Roman" w:hAnsi="Times New Roman" w:cs="Times New Roman"/>
                <w:b/>
                <w:sz w:val="24"/>
                <w:szCs w:val="24"/>
              </w:rPr>
              <w:t>2</w:t>
            </w:r>
          </w:p>
        </w:tc>
      </w:tr>
      <w:tr w:rsidR="00E55653" w:rsidRPr="00DC32E1" w:rsidTr="0071427B">
        <w:tc>
          <w:tcPr>
            <w:tcW w:w="1242" w:type="dxa"/>
          </w:tcPr>
          <w:p w:rsidR="00E55653" w:rsidRPr="00DC32E1" w:rsidRDefault="00E55653" w:rsidP="0071427B">
            <w:pPr>
              <w:jc w:val="center"/>
              <w:rPr>
                <w:rFonts w:ascii="Times New Roman" w:hAnsi="Times New Roman" w:cs="Times New Roman"/>
                <w:b/>
                <w:sz w:val="24"/>
                <w:szCs w:val="24"/>
              </w:rPr>
            </w:pPr>
            <w:r w:rsidRPr="00DC32E1">
              <w:rPr>
                <w:rFonts w:ascii="Times New Roman" w:hAnsi="Times New Roman" w:cs="Times New Roman"/>
                <w:b/>
                <w:sz w:val="24"/>
                <w:szCs w:val="24"/>
              </w:rPr>
              <w:t>10</w:t>
            </w:r>
          </w:p>
        </w:tc>
        <w:tc>
          <w:tcPr>
            <w:tcW w:w="6379"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Организация питания</w:t>
            </w:r>
          </w:p>
        </w:tc>
        <w:tc>
          <w:tcPr>
            <w:tcW w:w="1950" w:type="dxa"/>
          </w:tcPr>
          <w:p w:rsidR="00E55653" w:rsidRPr="00DC32E1" w:rsidRDefault="00E55653" w:rsidP="000D1794">
            <w:pPr>
              <w:jc w:val="center"/>
              <w:rPr>
                <w:rFonts w:ascii="Times New Roman" w:hAnsi="Times New Roman" w:cs="Times New Roman"/>
                <w:b/>
                <w:sz w:val="24"/>
                <w:szCs w:val="24"/>
              </w:rPr>
            </w:pPr>
            <w:r>
              <w:rPr>
                <w:rFonts w:ascii="Times New Roman" w:hAnsi="Times New Roman" w:cs="Times New Roman"/>
                <w:b/>
                <w:sz w:val="24"/>
                <w:szCs w:val="24"/>
              </w:rPr>
              <w:t>2</w:t>
            </w:r>
            <w:r w:rsidR="000D1794">
              <w:rPr>
                <w:rFonts w:ascii="Times New Roman" w:hAnsi="Times New Roman" w:cs="Times New Roman"/>
                <w:b/>
                <w:sz w:val="24"/>
                <w:szCs w:val="24"/>
              </w:rPr>
              <w:t>6</w:t>
            </w:r>
          </w:p>
        </w:tc>
      </w:tr>
      <w:tr w:rsidR="00E55653" w:rsidRPr="00DC32E1" w:rsidTr="0071427B">
        <w:tc>
          <w:tcPr>
            <w:tcW w:w="1242" w:type="dxa"/>
          </w:tcPr>
          <w:p w:rsidR="00E55653" w:rsidRPr="00DC32E1" w:rsidRDefault="00E55653" w:rsidP="0071427B">
            <w:pPr>
              <w:jc w:val="center"/>
              <w:rPr>
                <w:rFonts w:ascii="Times New Roman" w:hAnsi="Times New Roman" w:cs="Times New Roman"/>
                <w:b/>
                <w:sz w:val="24"/>
                <w:szCs w:val="24"/>
              </w:rPr>
            </w:pPr>
            <w:r w:rsidRPr="00DC32E1">
              <w:rPr>
                <w:rFonts w:ascii="Times New Roman" w:hAnsi="Times New Roman" w:cs="Times New Roman"/>
                <w:b/>
                <w:sz w:val="24"/>
                <w:szCs w:val="24"/>
              </w:rPr>
              <w:t>11</w:t>
            </w:r>
          </w:p>
        </w:tc>
        <w:tc>
          <w:tcPr>
            <w:tcW w:w="6379"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Состояние здоровья школьников, меры по охране и укреплению здоровья</w:t>
            </w:r>
          </w:p>
        </w:tc>
        <w:tc>
          <w:tcPr>
            <w:tcW w:w="1950" w:type="dxa"/>
          </w:tcPr>
          <w:p w:rsidR="00E55653" w:rsidRPr="00DC32E1" w:rsidRDefault="00E55653" w:rsidP="000D1794">
            <w:pPr>
              <w:jc w:val="center"/>
              <w:rPr>
                <w:rFonts w:ascii="Times New Roman" w:hAnsi="Times New Roman" w:cs="Times New Roman"/>
                <w:b/>
                <w:sz w:val="24"/>
                <w:szCs w:val="24"/>
              </w:rPr>
            </w:pPr>
            <w:r>
              <w:rPr>
                <w:rFonts w:ascii="Times New Roman" w:hAnsi="Times New Roman" w:cs="Times New Roman"/>
                <w:b/>
                <w:sz w:val="24"/>
                <w:szCs w:val="24"/>
              </w:rPr>
              <w:t>2</w:t>
            </w:r>
            <w:r w:rsidR="000D1794">
              <w:rPr>
                <w:rFonts w:ascii="Times New Roman" w:hAnsi="Times New Roman" w:cs="Times New Roman"/>
                <w:b/>
                <w:sz w:val="24"/>
                <w:szCs w:val="24"/>
              </w:rPr>
              <w:t>7</w:t>
            </w:r>
          </w:p>
        </w:tc>
      </w:tr>
      <w:tr w:rsidR="00E55653" w:rsidRPr="00DC32E1" w:rsidTr="0071427B">
        <w:tc>
          <w:tcPr>
            <w:tcW w:w="1242" w:type="dxa"/>
          </w:tcPr>
          <w:p w:rsidR="00E55653" w:rsidRPr="00DC32E1" w:rsidRDefault="00E55653" w:rsidP="0071427B">
            <w:pPr>
              <w:jc w:val="center"/>
              <w:rPr>
                <w:rFonts w:ascii="Times New Roman" w:hAnsi="Times New Roman" w:cs="Times New Roman"/>
                <w:b/>
                <w:sz w:val="24"/>
                <w:szCs w:val="24"/>
              </w:rPr>
            </w:pPr>
            <w:r w:rsidRPr="00DC32E1">
              <w:rPr>
                <w:rFonts w:ascii="Times New Roman" w:hAnsi="Times New Roman" w:cs="Times New Roman"/>
                <w:b/>
                <w:sz w:val="24"/>
                <w:szCs w:val="24"/>
              </w:rPr>
              <w:t>12</w:t>
            </w:r>
          </w:p>
        </w:tc>
        <w:tc>
          <w:tcPr>
            <w:tcW w:w="6379"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Обеспечение безопасности, поддержка и сохранение здоровья</w:t>
            </w:r>
          </w:p>
        </w:tc>
        <w:tc>
          <w:tcPr>
            <w:tcW w:w="1950" w:type="dxa"/>
          </w:tcPr>
          <w:p w:rsidR="00E55653" w:rsidRPr="00DC32E1" w:rsidRDefault="000D1794" w:rsidP="0071427B">
            <w:pPr>
              <w:jc w:val="center"/>
              <w:rPr>
                <w:rFonts w:ascii="Times New Roman" w:hAnsi="Times New Roman" w:cs="Times New Roman"/>
                <w:b/>
                <w:sz w:val="24"/>
                <w:szCs w:val="24"/>
              </w:rPr>
            </w:pPr>
            <w:r>
              <w:rPr>
                <w:rFonts w:ascii="Times New Roman" w:hAnsi="Times New Roman" w:cs="Times New Roman"/>
                <w:b/>
                <w:sz w:val="24"/>
                <w:szCs w:val="24"/>
              </w:rPr>
              <w:t>28</w:t>
            </w:r>
          </w:p>
        </w:tc>
      </w:tr>
      <w:tr w:rsidR="00E55653" w:rsidRPr="00DC32E1" w:rsidTr="0071427B">
        <w:tc>
          <w:tcPr>
            <w:tcW w:w="1242" w:type="dxa"/>
          </w:tcPr>
          <w:p w:rsidR="00E55653" w:rsidRPr="00DC32E1" w:rsidRDefault="00E55653" w:rsidP="0071427B">
            <w:pPr>
              <w:jc w:val="center"/>
              <w:rPr>
                <w:rFonts w:ascii="Times New Roman" w:hAnsi="Times New Roman" w:cs="Times New Roman"/>
                <w:b/>
                <w:sz w:val="24"/>
                <w:szCs w:val="24"/>
              </w:rPr>
            </w:pPr>
            <w:r w:rsidRPr="00DC32E1">
              <w:rPr>
                <w:rFonts w:ascii="Times New Roman" w:hAnsi="Times New Roman" w:cs="Times New Roman"/>
                <w:b/>
                <w:sz w:val="24"/>
                <w:szCs w:val="24"/>
              </w:rPr>
              <w:t>13</w:t>
            </w:r>
          </w:p>
        </w:tc>
        <w:tc>
          <w:tcPr>
            <w:tcW w:w="6379"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Воспитательная работа</w:t>
            </w:r>
          </w:p>
        </w:tc>
        <w:tc>
          <w:tcPr>
            <w:tcW w:w="1950" w:type="dxa"/>
          </w:tcPr>
          <w:p w:rsidR="00E55653" w:rsidRPr="00DC32E1" w:rsidRDefault="000D1794" w:rsidP="0071427B">
            <w:pPr>
              <w:jc w:val="center"/>
              <w:rPr>
                <w:rFonts w:ascii="Times New Roman" w:hAnsi="Times New Roman" w:cs="Times New Roman"/>
                <w:b/>
                <w:sz w:val="24"/>
                <w:szCs w:val="24"/>
              </w:rPr>
            </w:pPr>
            <w:r>
              <w:rPr>
                <w:rFonts w:ascii="Times New Roman" w:hAnsi="Times New Roman" w:cs="Times New Roman"/>
                <w:b/>
                <w:sz w:val="24"/>
                <w:szCs w:val="24"/>
              </w:rPr>
              <w:t>29</w:t>
            </w:r>
          </w:p>
        </w:tc>
      </w:tr>
      <w:tr w:rsidR="00E55653" w:rsidRPr="00DC32E1" w:rsidTr="0071427B">
        <w:tc>
          <w:tcPr>
            <w:tcW w:w="1242" w:type="dxa"/>
          </w:tcPr>
          <w:p w:rsidR="00E55653" w:rsidRPr="00DC32E1" w:rsidRDefault="00E55653" w:rsidP="0071427B">
            <w:pPr>
              <w:jc w:val="center"/>
              <w:rPr>
                <w:rFonts w:ascii="Times New Roman" w:hAnsi="Times New Roman" w:cs="Times New Roman"/>
                <w:b/>
                <w:sz w:val="24"/>
                <w:szCs w:val="24"/>
              </w:rPr>
            </w:pPr>
            <w:r w:rsidRPr="00DC32E1">
              <w:rPr>
                <w:rFonts w:ascii="Times New Roman" w:hAnsi="Times New Roman" w:cs="Times New Roman"/>
                <w:b/>
                <w:sz w:val="24"/>
                <w:szCs w:val="24"/>
              </w:rPr>
              <w:t>14</w:t>
            </w:r>
          </w:p>
        </w:tc>
        <w:tc>
          <w:tcPr>
            <w:tcW w:w="6379"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Основные направления ближайшего развития. Задачи на новый учебный год</w:t>
            </w:r>
          </w:p>
        </w:tc>
        <w:tc>
          <w:tcPr>
            <w:tcW w:w="1950" w:type="dxa"/>
          </w:tcPr>
          <w:p w:rsidR="00E55653" w:rsidRPr="00DC32E1" w:rsidRDefault="00E55653" w:rsidP="0071427B">
            <w:pPr>
              <w:jc w:val="center"/>
              <w:rPr>
                <w:rFonts w:ascii="Times New Roman" w:hAnsi="Times New Roman" w:cs="Times New Roman"/>
                <w:b/>
                <w:sz w:val="24"/>
                <w:szCs w:val="24"/>
              </w:rPr>
            </w:pPr>
            <w:r>
              <w:rPr>
                <w:rFonts w:ascii="Times New Roman" w:hAnsi="Times New Roman" w:cs="Times New Roman"/>
                <w:b/>
                <w:sz w:val="24"/>
                <w:szCs w:val="24"/>
              </w:rPr>
              <w:t>34</w:t>
            </w:r>
          </w:p>
        </w:tc>
      </w:tr>
    </w:tbl>
    <w:p w:rsidR="00E55653" w:rsidRPr="00DC32E1" w:rsidRDefault="00E55653" w:rsidP="00E55653">
      <w:pPr>
        <w:jc w:val="both"/>
        <w:rPr>
          <w:rFonts w:ascii="Times New Roman" w:hAnsi="Times New Roman" w:cs="Times New Roman"/>
          <w:b/>
          <w:sz w:val="24"/>
          <w:szCs w:val="24"/>
        </w:rPr>
      </w:pPr>
    </w:p>
    <w:p w:rsidR="00E55653" w:rsidRPr="00DC32E1" w:rsidRDefault="00E55653" w:rsidP="00E55653">
      <w:pPr>
        <w:jc w:val="both"/>
        <w:rPr>
          <w:rFonts w:ascii="Times New Roman" w:hAnsi="Times New Roman" w:cs="Times New Roman"/>
          <w:b/>
          <w:sz w:val="24"/>
          <w:szCs w:val="24"/>
        </w:rPr>
      </w:pPr>
    </w:p>
    <w:p w:rsidR="00E55653" w:rsidRPr="00DC32E1" w:rsidRDefault="00E55653" w:rsidP="00E55653">
      <w:pPr>
        <w:jc w:val="both"/>
        <w:rPr>
          <w:rFonts w:ascii="Times New Roman" w:hAnsi="Times New Roman" w:cs="Times New Roman"/>
          <w:b/>
          <w:sz w:val="24"/>
          <w:szCs w:val="24"/>
        </w:rPr>
      </w:pPr>
    </w:p>
    <w:p w:rsidR="00E55653" w:rsidRPr="00DC32E1" w:rsidRDefault="00E55653" w:rsidP="00E55653">
      <w:pPr>
        <w:jc w:val="both"/>
        <w:rPr>
          <w:rFonts w:ascii="Times New Roman" w:hAnsi="Times New Roman" w:cs="Times New Roman"/>
          <w:b/>
          <w:sz w:val="24"/>
          <w:szCs w:val="24"/>
        </w:rPr>
      </w:pPr>
    </w:p>
    <w:p w:rsidR="00E55653" w:rsidRPr="00DC32E1" w:rsidRDefault="00E55653" w:rsidP="00E55653">
      <w:pPr>
        <w:jc w:val="both"/>
        <w:rPr>
          <w:rFonts w:ascii="Times New Roman" w:hAnsi="Times New Roman" w:cs="Times New Roman"/>
          <w:b/>
          <w:sz w:val="24"/>
          <w:szCs w:val="24"/>
        </w:rPr>
      </w:pPr>
    </w:p>
    <w:p w:rsidR="00E55653" w:rsidRPr="00DC32E1" w:rsidRDefault="00E55653" w:rsidP="00E55653">
      <w:pPr>
        <w:jc w:val="both"/>
        <w:rPr>
          <w:rFonts w:ascii="Times New Roman" w:hAnsi="Times New Roman" w:cs="Times New Roman"/>
          <w:b/>
          <w:sz w:val="24"/>
          <w:szCs w:val="24"/>
        </w:rPr>
      </w:pPr>
    </w:p>
    <w:p w:rsidR="00E55653" w:rsidRPr="00DC32E1" w:rsidRDefault="00E55653" w:rsidP="00E55653">
      <w:pPr>
        <w:jc w:val="both"/>
        <w:rPr>
          <w:rFonts w:ascii="Times New Roman" w:hAnsi="Times New Roman" w:cs="Times New Roman"/>
          <w:b/>
          <w:sz w:val="24"/>
          <w:szCs w:val="24"/>
        </w:rPr>
      </w:pPr>
    </w:p>
    <w:p w:rsidR="00E55653" w:rsidRPr="00DC32E1" w:rsidRDefault="00E55653" w:rsidP="00E55653">
      <w:pPr>
        <w:jc w:val="both"/>
        <w:rPr>
          <w:rFonts w:ascii="Times New Roman" w:hAnsi="Times New Roman" w:cs="Times New Roman"/>
          <w:b/>
          <w:sz w:val="24"/>
          <w:szCs w:val="24"/>
        </w:rPr>
      </w:pPr>
    </w:p>
    <w:p w:rsidR="00E55653" w:rsidRPr="00DC32E1" w:rsidRDefault="00E55653" w:rsidP="00E55653">
      <w:pPr>
        <w:jc w:val="both"/>
        <w:rPr>
          <w:rFonts w:ascii="Times New Roman" w:hAnsi="Times New Roman" w:cs="Times New Roman"/>
          <w:b/>
          <w:sz w:val="24"/>
          <w:szCs w:val="24"/>
        </w:rPr>
      </w:pPr>
    </w:p>
    <w:p w:rsidR="00E55653" w:rsidRPr="00DC32E1" w:rsidRDefault="00E55653" w:rsidP="00E55653">
      <w:pPr>
        <w:jc w:val="both"/>
        <w:rPr>
          <w:rFonts w:ascii="Times New Roman" w:hAnsi="Times New Roman" w:cs="Times New Roman"/>
          <w:b/>
          <w:sz w:val="24"/>
          <w:szCs w:val="24"/>
        </w:rPr>
      </w:pPr>
    </w:p>
    <w:p w:rsidR="00E55653" w:rsidRPr="00DC32E1" w:rsidRDefault="00E55653" w:rsidP="00E55653">
      <w:pPr>
        <w:jc w:val="both"/>
        <w:rPr>
          <w:rFonts w:ascii="Times New Roman" w:hAnsi="Times New Roman" w:cs="Times New Roman"/>
          <w:b/>
          <w:sz w:val="24"/>
          <w:szCs w:val="24"/>
        </w:rPr>
      </w:pPr>
    </w:p>
    <w:p w:rsidR="00E55653" w:rsidRPr="00DC32E1" w:rsidRDefault="00E55653" w:rsidP="00E55653">
      <w:pPr>
        <w:jc w:val="both"/>
        <w:rPr>
          <w:rFonts w:ascii="Times New Roman" w:hAnsi="Times New Roman" w:cs="Times New Roman"/>
          <w:b/>
          <w:sz w:val="24"/>
          <w:szCs w:val="24"/>
        </w:rPr>
      </w:pPr>
    </w:p>
    <w:p w:rsidR="00E55653" w:rsidRDefault="00E55653" w:rsidP="00E55653">
      <w:pPr>
        <w:jc w:val="both"/>
        <w:rPr>
          <w:rFonts w:ascii="Times New Roman" w:hAnsi="Times New Roman" w:cs="Times New Roman"/>
          <w:b/>
          <w:sz w:val="24"/>
          <w:szCs w:val="24"/>
        </w:rPr>
      </w:pPr>
    </w:p>
    <w:p w:rsidR="00E55653" w:rsidRPr="00DC32E1" w:rsidRDefault="00E55653" w:rsidP="00E55653">
      <w:pPr>
        <w:jc w:val="both"/>
        <w:rPr>
          <w:rFonts w:ascii="Times New Roman" w:hAnsi="Times New Roman" w:cs="Times New Roman"/>
          <w:b/>
          <w:sz w:val="24"/>
          <w:szCs w:val="24"/>
        </w:rPr>
      </w:pPr>
    </w:p>
    <w:p w:rsidR="00E55653" w:rsidRPr="00DC32E1" w:rsidRDefault="00E55653" w:rsidP="00E55653">
      <w:pPr>
        <w:jc w:val="center"/>
        <w:rPr>
          <w:rFonts w:ascii="Times New Roman" w:hAnsi="Times New Roman" w:cs="Times New Roman"/>
          <w:b/>
          <w:sz w:val="24"/>
          <w:szCs w:val="24"/>
        </w:rPr>
      </w:pPr>
      <w:r w:rsidRPr="00DC32E1">
        <w:rPr>
          <w:rFonts w:ascii="Times New Roman" w:hAnsi="Times New Roman" w:cs="Times New Roman"/>
          <w:b/>
          <w:sz w:val="24"/>
          <w:szCs w:val="24"/>
        </w:rPr>
        <w:t>Введение</w:t>
      </w:r>
    </w:p>
    <w:p w:rsidR="00E55653" w:rsidRPr="00DC32E1" w:rsidRDefault="00E55653" w:rsidP="00E55653">
      <w:pPr>
        <w:spacing w:line="237" w:lineRule="auto"/>
        <w:ind w:firstLine="567"/>
        <w:jc w:val="both"/>
        <w:rPr>
          <w:rFonts w:ascii="Times New Roman" w:eastAsia="Times New Roman" w:hAnsi="Times New Roman" w:cs="Times New Roman"/>
          <w:sz w:val="24"/>
          <w:szCs w:val="24"/>
        </w:rPr>
      </w:pPr>
      <w:r w:rsidRPr="00DC32E1">
        <w:rPr>
          <w:rFonts w:ascii="Times New Roman" w:hAnsi="Times New Roman" w:cs="Times New Roman"/>
          <w:sz w:val="24"/>
          <w:szCs w:val="24"/>
        </w:rPr>
        <w:t>Публичный доклад Тимофеевой Светланы Владимировны, директора муниципального казенного общеобразовательного учреждения «Туратская  основная общеобразовательная школа» Яйского района Кемеровской  области содержит информацию о результатах работы школы за 2020</w:t>
      </w:r>
      <w:r>
        <w:rPr>
          <w:rFonts w:ascii="Times New Roman" w:hAnsi="Times New Roman" w:cs="Times New Roman"/>
          <w:sz w:val="24"/>
          <w:szCs w:val="24"/>
        </w:rPr>
        <w:t>- 2021</w:t>
      </w:r>
      <w:r w:rsidRPr="00DC32E1">
        <w:rPr>
          <w:rFonts w:ascii="Times New Roman" w:hAnsi="Times New Roman" w:cs="Times New Roman"/>
          <w:sz w:val="24"/>
          <w:szCs w:val="24"/>
        </w:rPr>
        <w:t xml:space="preserve"> учебный год и перспективах развития образовательного учреждения.</w:t>
      </w:r>
    </w:p>
    <w:p w:rsidR="00E55653" w:rsidRPr="00DC32E1" w:rsidRDefault="00E55653" w:rsidP="00E55653">
      <w:pPr>
        <w:spacing w:line="237" w:lineRule="auto"/>
        <w:ind w:firstLine="567"/>
        <w:jc w:val="both"/>
        <w:rPr>
          <w:rFonts w:ascii="Times New Roman" w:hAnsi="Times New Roman" w:cs="Times New Roman"/>
          <w:sz w:val="24"/>
          <w:szCs w:val="24"/>
        </w:rPr>
      </w:pPr>
      <w:r w:rsidRPr="00DC32E1">
        <w:rPr>
          <w:rFonts w:ascii="Times New Roman" w:eastAsia="Times New Roman" w:hAnsi="Times New Roman" w:cs="Times New Roman"/>
          <w:sz w:val="24"/>
          <w:szCs w:val="24"/>
        </w:rPr>
        <w:t>Подготовлен рабочей группой в составе: директора школы, заместителя директора по УВР. В работе по подготовке доклада принимали участие педагоги школы, руководители школьных методических объединений.</w:t>
      </w:r>
    </w:p>
    <w:p w:rsidR="00E55653" w:rsidRPr="00DC32E1" w:rsidRDefault="00E55653" w:rsidP="00E55653">
      <w:pPr>
        <w:spacing w:line="14" w:lineRule="exact"/>
        <w:rPr>
          <w:rFonts w:ascii="Times New Roman" w:hAnsi="Times New Roman" w:cs="Times New Roman"/>
          <w:sz w:val="24"/>
          <w:szCs w:val="24"/>
        </w:rPr>
      </w:pPr>
    </w:p>
    <w:p w:rsidR="00E55653" w:rsidRPr="00DC32E1" w:rsidRDefault="00E55653" w:rsidP="00E55653">
      <w:pPr>
        <w:tabs>
          <w:tab w:val="left" w:pos="802"/>
        </w:tabs>
        <w:spacing w:line="234" w:lineRule="auto"/>
        <w:ind w:left="560"/>
        <w:jc w:val="both"/>
        <w:rPr>
          <w:rFonts w:ascii="Times New Roman" w:hAnsi="Times New Roman" w:cs="Times New Roman"/>
          <w:sz w:val="24"/>
          <w:szCs w:val="24"/>
        </w:rPr>
      </w:pPr>
      <w:r w:rsidRPr="00DC32E1">
        <w:rPr>
          <w:rFonts w:ascii="Times New Roman" w:eastAsia="Times New Roman" w:hAnsi="Times New Roman" w:cs="Times New Roman"/>
          <w:sz w:val="24"/>
          <w:szCs w:val="24"/>
        </w:rPr>
        <w:t xml:space="preserve">В докладе представлены статистические данные, аналитические материалы и мониторинговые исследования образовательной организации. </w:t>
      </w:r>
    </w:p>
    <w:p w:rsidR="00E55653" w:rsidRPr="00DC32E1" w:rsidRDefault="00E55653" w:rsidP="00E55653">
      <w:pPr>
        <w:overflowPunct w:val="0"/>
        <w:autoSpaceDE w:val="0"/>
        <w:autoSpaceDN w:val="0"/>
        <w:adjustRightInd w:val="0"/>
        <w:spacing w:line="256" w:lineRule="auto"/>
        <w:ind w:firstLine="708"/>
        <w:jc w:val="both"/>
        <w:rPr>
          <w:rFonts w:ascii="Times New Roman" w:hAnsi="Times New Roman" w:cs="Times New Roman"/>
          <w:sz w:val="24"/>
          <w:szCs w:val="24"/>
        </w:rPr>
      </w:pPr>
      <w:r w:rsidRPr="00DC32E1">
        <w:rPr>
          <w:rFonts w:ascii="Times New Roman" w:hAnsi="Times New Roman" w:cs="Times New Roman"/>
          <w:sz w:val="24"/>
          <w:szCs w:val="24"/>
        </w:rPr>
        <w:t>Содержание доклада адресуется членам коллектива школы и родительской общественности школы и обеспечивает информационную открытость нашего образовательного учреждения.</w:t>
      </w:r>
    </w:p>
    <w:p w:rsidR="00E55653" w:rsidRPr="00DC32E1" w:rsidRDefault="00E55653" w:rsidP="00E55653">
      <w:pPr>
        <w:jc w:val="both"/>
        <w:rPr>
          <w:rFonts w:ascii="Times New Roman" w:hAnsi="Times New Roman" w:cs="Times New Roman"/>
          <w:b/>
          <w:sz w:val="24"/>
          <w:szCs w:val="24"/>
        </w:rPr>
      </w:pPr>
    </w:p>
    <w:p w:rsidR="00E55653" w:rsidRPr="00DC32E1" w:rsidRDefault="00E55653" w:rsidP="00E55653">
      <w:pPr>
        <w:jc w:val="center"/>
        <w:rPr>
          <w:rFonts w:ascii="Times New Roman" w:hAnsi="Times New Roman" w:cs="Times New Roman"/>
          <w:b/>
          <w:bCs/>
          <w:sz w:val="24"/>
          <w:szCs w:val="24"/>
        </w:rPr>
      </w:pPr>
      <w:r w:rsidRPr="00DC32E1">
        <w:rPr>
          <w:rFonts w:ascii="Times New Roman" w:hAnsi="Times New Roman" w:cs="Times New Roman"/>
          <w:b/>
          <w:bCs/>
          <w:sz w:val="24"/>
          <w:szCs w:val="24"/>
        </w:rPr>
        <w:t>1.Общая характеристика школы</w:t>
      </w:r>
    </w:p>
    <w:p w:rsidR="00E55653" w:rsidRPr="00DC32E1" w:rsidRDefault="00E55653" w:rsidP="00E55653">
      <w:pPr>
        <w:jc w:val="both"/>
        <w:rPr>
          <w:rFonts w:ascii="Times New Roman" w:hAnsi="Times New Roman" w:cs="Times New Roman"/>
          <w:sz w:val="24"/>
          <w:szCs w:val="24"/>
          <w:u w:val="single"/>
        </w:rPr>
      </w:pPr>
    </w:p>
    <w:p w:rsidR="00E55653" w:rsidRPr="00DC32E1" w:rsidRDefault="00E55653" w:rsidP="00E55653">
      <w:pPr>
        <w:jc w:val="both"/>
        <w:rPr>
          <w:rFonts w:ascii="Times New Roman" w:hAnsi="Times New Roman" w:cs="Times New Roman"/>
          <w:sz w:val="24"/>
          <w:szCs w:val="24"/>
        </w:rPr>
      </w:pPr>
      <w:r w:rsidRPr="00DC32E1">
        <w:rPr>
          <w:rFonts w:ascii="Times New Roman" w:hAnsi="Times New Roman" w:cs="Times New Roman"/>
          <w:sz w:val="24"/>
          <w:szCs w:val="24"/>
          <w:u w:val="single"/>
        </w:rPr>
        <w:t>Полное наименование ОУ:</w:t>
      </w:r>
    </w:p>
    <w:p w:rsidR="00E55653" w:rsidRPr="00DC32E1" w:rsidRDefault="00E55653" w:rsidP="00E55653">
      <w:pPr>
        <w:ind w:left="720"/>
        <w:jc w:val="both"/>
        <w:rPr>
          <w:rFonts w:ascii="Times New Roman" w:hAnsi="Times New Roman" w:cs="Times New Roman"/>
          <w:sz w:val="24"/>
          <w:szCs w:val="24"/>
        </w:rPr>
      </w:pPr>
      <w:r w:rsidRPr="00DC32E1">
        <w:rPr>
          <w:rFonts w:ascii="Times New Roman" w:hAnsi="Times New Roman" w:cs="Times New Roman"/>
          <w:b/>
          <w:bCs/>
          <w:sz w:val="24"/>
          <w:szCs w:val="24"/>
        </w:rPr>
        <w:t>Муниципальное казённое  общеобразовательное учреждение «Туратская основная общеобразовательная школа»</w:t>
      </w:r>
    </w:p>
    <w:p w:rsidR="00E55653" w:rsidRPr="00DC32E1" w:rsidRDefault="00E55653" w:rsidP="00E55653">
      <w:pPr>
        <w:jc w:val="both"/>
        <w:rPr>
          <w:rFonts w:ascii="Times New Roman" w:hAnsi="Times New Roman" w:cs="Times New Roman"/>
          <w:b/>
          <w:bCs/>
          <w:sz w:val="24"/>
          <w:szCs w:val="24"/>
        </w:rPr>
      </w:pPr>
      <w:r w:rsidRPr="00DC32E1">
        <w:rPr>
          <w:rFonts w:ascii="Times New Roman" w:hAnsi="Times New Roman" w:cs="Times New Roman"/>
          <w:sz w:val="24"/>
          <w:szCs w:val="24"/>
          <w:u w:val="single"/>
        </w:rPr>
        <w:t>Сокращенное наименование ОУ:</w:t>
      </w:r>
      <w:r w:rsidRPr="00DC32E1">
        <w:rPr>
          <w:rFonts w:ascii="Times New Roman" w:hAnsi="Times New Roman" w:cs="Times New Roman"/>
          <w:b/>
          <w:bCs/>
          <w:sz w:val="24"/>
          <w:szCs w:val="24"/>
        </w:rPr>
        <w:t>МКОУ «Туратская школа»</w:t>
      </w:r>
    </w:p>
    <w:p w:rsidR="00E55653" w:rsidRPr="00DC32E1" w:rsidRDefault="00E55653" w:rsidP="00E55653">
      <w:pPr>
        <w:ind w:left="720"/>
        <w:jc w:val="both"/>
        <w:rPr>
          <w:rFonts w:ascii="Times New Roman" w:hAnsi="Times New Roman" w:cs="Times New Roman"/>
          <w:sz w:val="24"/>
          <w:szCs w:val="24"/>
          <w:u w:val="single"/>
        </w:rPr>
      </w:pPr>
      <w:r w:rsidRPr="00DC32E1">
        <w:rPr>
          <w:rFonts w:ascii="Times New Roman" w:hAnsi="Times New Roman" w:cs="Times New Roman"/>
          <w:sz w:val="24"/>
          <w:szCs w:val="24"/>
          <w:u w:val="single"/>
        </w:rPr>
        <w:t>Лицензия бессрочная №11825 от  «19» декабря 2011 г.</w:t>
      </w:r>
    </w:p>
    <w:p w:rsidR="00E55653" w:rsidRPr="00DC32E1" w:rsidRDefault="00E55653" w:rsidP="00E55653">
      <w:pPr>
        <w:ind w:left="720"/>
        <w:jc w:val="both"/>
        <w:rPr>
          <w:rFonts w:ascii="Times New Roman" w:hAnsi="Times New Roman" w:cs="Times New Roman"/>
          <w:bCs/>
          <w:sz w:val="24"/>
          <w:szCs w:val="24"/>
        </w:rPr>
      </w:pPr>
      <w:r w:rsidRPr="00DC32E1">
        <w:rPr>
          <w:rFonts w:ascii="Times New Roman" w:hAnsi="Times New Roman" w:cs="Times New Roman"/>
          <w:sz w:val="24"/>
          <w:szCs w:val="24"/>
          <w:u w:val="single"/>
        </w:rPr>
        <w:t xml:space="preserve">Свидетельство о государственной аккредитации № </w:t>
      </w:r>
      <w:r w:rsidRPr="00DC32E1">
        <w:rPr>
          <w:rFonts w:ascii="Times New Roman" w:hAnsi="Times New Roman" w:cs="Times New Roman"/>
          <w:bCs/>
          <w:sz w:val="24"/>
          <w:szCs w:val="24"/>
        </w:rPr>
        <w:t>1944 от 17.04.2012 года</w:t>
      </w:r>
    </w:p>
    <w:p w:rsidR="00E55653" w:rsidRPr="00DC32E1" w:rsidRDefault="00E55653" w:rsidP="00E55653">
      <w:pPr>
        <w:spacing w:after="150" w:line="255" w:lineRule="auto"/>
        <w:jc w:val="both"/>
        <w:rPr>
          <w:rFonts w:ascii="Times New Roman" w:eastAsia="Times New Roman" w:hAnsi="Times New Roman" w:cs="Times New Roman"/>
          <w:sz w:val="24"/>
          <w:szCs w:val="24"/>
          <w:shd w:val="clear" w:color="auto" w:fill="FFFFFF"/>
        </w:rPr>
      </w:pPr>
      <w:r w:rsidRPr="00DC32E1">
        <w:rPr>
          <w:rFonts w:ascii="Times New Roman" w:eastAsia="Times New Roman" w:hAnsi="Times New Roman" w:cs="Times New Roman"/>
          <w:sz w:val="24"/>
          <w:szCs w:val="24"/>
          <w:shd w:val="clear" w:color="auto" w:fill="FFFFFF"/>
        </w:rPr>
        <w:t>Устав Муниципального казённого образовательного учреждения «Туратская основная общеобразовательная школа» зарегистрирован 2015г. за государственным регистрационным № 210 инспекцией Федеральной налоговой службы</w:t>
      </w:r>
    </w:p>
    <w:p w:rsidR="00E55653" w:rsidRPr="00DC32E1" w:rsidRDefault="00E55653" w:rsidP="00E55653">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Школа вправе от своего имени заключать договоры, сделки, приобретать имущественные и личные неимущественные права, нести обязанности, выступать истцом и ответчиком в суде.</w:t>
      </w:r>
    </w:p>
    <w:p w:rsidR="00E55653" w:rsidRPr="00DC32E1" w:rsidRDefault="00E55653" w:rsidP="00E55653">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Школа проходит государственную аккредитацию в порядке, установленном Законом РФ «Об образовании в Российской Федерации».</w:t>
      </w:r>
    </w:p>
    <w:p w:rsidR="00E55653" w:rsidRPr="00DC32E1" w:rsidRDefault="00E55653" w:rsidP="00E55653">
      <w:pPr>
        <w:ind w:left="560"/>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Педагогический коллектив руководствуется нормативно-правовымидокументами:</w:t>
      </w:r>
    </w:p>
    <w:p w:rsidR="00E55653" w:rsidRPr="00DC32E1" w:rsidRDefault="00E55653" w:rsidP="00E55653">
      <w:pPr>
        <w:tabs>
          <w:tab w:val="left" w:pos="1260"/>
          <w:tab w:val="left" w:pos="1880"/>
          <w:tab w:val="left" w:pos="2300"/>
          <w:tab w:val="left" w:pos="3920"/>
          <w:tab w:val="left" w:pos="5060"/>
        </w:tabs>
        <w:rPr>
          <w:rFonts w:ascii="Times New Roman" w:hAnsi="Times New Roman" w:cs="Times New Roman"/>
          <w:sz w:val="24"/>
          <w:szCs w:val="24"/>
        </w:rPr>
      </w:pPr>
      <w:r w:rsidRPr="00DC32E1">
        <w:rPr>
          <w:rFonts w:ascii="Times New Roman" w:eastAsia="Times New Roman" w:hAnsi="Times New Roman" w:cs="Times New Roman"/>
          <w:sz w:val="24"/>
          <w:szCs w:val="24"/>
        </w:rPr>
        <w:t xml:space="preserve">ЗаконамиРФиКемеровскойобласти«Об образовании»,  Конвенцией ООН о правах ребенка, документами Министерства образования РФ, департамента образования и науки </w:t>
      </w:r>
      <w:r w:rsidRPr="00DC32E1">
        <w:rPr>
          <w:rFonts w:ascii="Times New Roman" w:eastAsia="Times New Roman" w:hAnsi="Times New Roman" w:cs="Times New Roman"/>
          <w:sz w:val="24"/>
          <w:szCs w:val="24"/>
        </w:rPr>
        <w:lastRenderedPageBreak/>
        <w:t>Кемеровской области, Уставом ОУ, локальными правовыми актами Школы и внутренними приказами.</w:t>
      </w:r>
    </w:p>
    <w:p w:rsidR="00E55653" w:rsidRPr="00DC32E1" w:rsidRDefault="00E55653" w:rsidP="00E55653">
      <w:pPr>
        <w:jc w:val="both"/>
        <w:rPr>
          <w:rFonts w:ascii="Times New Roman" w:hAnsi="Times New Roman" w:cs="Times New Roman"/>
          <w:sz w:val="24"/>
          <w:szCs w:val="24"/>
          <w:u w:val="single"/>
        </w:rPr>
      </w:pPr>
      <w:r w:rsidRPr="00DC32E1">
        <w:rPr>
          <w:rFonts w:ascii="Times New Roman" w:eastAsia="Times New Roman" w:hAnsi="Times New Roman" w:cs="Times New Roman"/>
          <w:spacing w:val="3"/>
          <w:sz w:val="24"/>
          <w:szCs w:val="24"/>
        </w:rPr>
        <w:t>По своему статусу, установленному при государственной аккредитации, школа является:</w:t>
      </w:r>
    </w:p>
    <w:p w:rsidR="00E55653" w:rsidRPr="00DC32E1" w:rsidRDefault="00E55653" w:rsidP="00E55653">
      <w:pPr>
        <w:jc w:val="both"/>
        <w:rPr>
          <w:rFonts w:ascii="Times New Roman" w:hAnsi="Times New Roman" w:cs="Times New Roman"/>
          <w:sz w:val="24"/>
          <w:szCs w:val="24"/>
          <w:u w:val="single"/>
        </w:rPr>
      </w:pPr>
      <w:r w:rsidRPr="00DC32E1">
        <w:rPr>
          <w:rFonts w:ascii="Times New Roman" w:hAnsi="Times New Roman" w:cs="Times New Roman"/>
          <w:sz w:val="24"/>
          <w:szCs w:val="24"/>
          <w:u w:val="single"/>
        </w:rPr>
        <w:t xml:space="preserve">Тип - </w:t>
      </w:r>
      <w:r w:rsidRPr="00DC32E1">
        <w:rPr>
          <w:rFonts w:ascii="Times New Roman" w:hAnsi="Times New Roman" w:cs="Times New Roman"/>
          <w:sz w:val="24"/>
          <w:szCs w:val="24"/>
        </w:rPr>
        <w:t>общеобразовательное учреждение.</w:t>
      </w:r>
    </w:p>
    <w:p w:rsidR="00E55653" w:rsidRPr="00DC32E1" w:rsidRDefault="00E55653" w:rsidP="00E55653">
      <w:pPr>
        <w:jc w:val="both"/>
        <w:rPr>
          <w:rFonts w:ascii="Times New Roman" w:hAnsi="Times New Roman" w:cs="Times New Roman"/>
          <w:sz w:val="24"/>
          <w:szCs w:val="24"/>
          <w:u w:val="single"/>
        </w:rPr>
      </w:pPr>
      <w:r w:rsidRPr="00DC32E1">
        <w:rPr>
          <w:rFonts w:ascii="Times New Roman" w:hAnsi="Times New Roman" w:cs="Times New Roman"/>
          <w:sz w:val="24"/>
          <w:szCs w:val="24"/>
          <w:u w:val="single"/>
        </w:rPr>
        <w:t xml:space="preserve">Вид – </w:t>
      </w:r>
      <w:r w:rsidRPr="00DC32E1">
        <w:rPr>
          <w:rFonts w:ascii="Times New Roman" w:hAnsi="Times New Roman" w:cs="Times New Roman"/>
          <w:sz w:val="24"/>
          <w:szCs w:val="24"/>
        </w:rPr>
        <w:t>основная  общеобразовательная школа.</w:t>
      </w:r>
    </w:p>
    <w:p w:rsidR="00E55653" w:rsidRPr="00DC32E1" w:rsidRDefault="00E55653" w:rsidP="00E55653">
      <w:pPr>
        <w:jc w:val="both"/>
        <w:rPr>
          <w:rFonts w:ascii="Times New Roman" w:hAnsi="Times New Roman" w:cs="Times New Roman"/>
          <w:sz w:val="24"/>
          <w:szCs w:val="24"/>
        </w:rPr>
      </w:pPr>
      <w:r w:rsidRPr="00DC32E1">
        <w:rPr>
          <w:rFonts w:ascii="Times New Roman" w:hAnsi="Times New Roman" w:cs="Times New Roman"/>
          <w:sz w:val="24"/>
          <w:szCs w:val="24"/>
        </w:rPr>
        <w:t>По своему статусу Учреждение является некоммерческой организацией.</w:t>
      </w:r>
    </w:p>
    <w:p w:rsidR="00E55653" w:rsidRPr="00DC32E1" w:rsidRDefault="00E55653" w:rsidP="00E55653">
      <w:pPr>
        <w:ind w:left="360"/>
        <w:jc w:val="both"/>
        <w:rPr>
          <w:rFonts w:ascii="Times New Roman" w:eastAsia="Times New Roman" w:hAnsi="Times New Roman" w:cs="Times New Roman"/>
          <w:sz w:val="24"/>
          <w:szCs w:val="24"/>
        </w:rPr>
      </w:pPr>
      <w:r w:rsidRPr="00DC32E1">
        <w:rPr>
          <w:rFonts w:ascii="Times New Roman" w:eastAsia="Times New Roman" w:hAnsi="Times New Roman" w:cs="Times New Roman"/>
          <w:b/>
          <w:sz w:val="24"/>
          <w:szCs w:val="24"/>
        </w:rPr>
        <w:t>Юридический адрес образовательного учреждения:</w:t>
      </w:r>
      <w:r w:rsidRPr="00DC32E1">
        <w:rPr>
          <w:rFonts w:ascii="Times New Roman" w:eastAsia="Times New Roman" w:hAnsi="Times New Roman" w:cs="Times New Roman"/>
          <w:sz w:val="24"/>
          <w:szCs w:val="24"/>
        </w:rPr>
        <w:t xml:space="preserve"> 652104 Кемеровская область, Яйский район, п. Турат, ул. Молодёжная,10</w:t>
      </w:r>
    </w:p>
    <w:p w:rsidR="00E55653" w:rsidRPr="00DC32E1" w:rsidRDefault="00E55653" w:rsidP="00E55653">
      <w:pPr>
        <w:jc w:val="both"/>
        <w:rPr>
          <w:rFonts w:ascii="Times New Roman" w:eastAsia="Times New Roman" w:hAnsi="Times New Roman" w:cs="Times New Roman"/>
          <w:sz w:val="24"/>
          <w:szCs w:val="24"/>
        </w:rPr>
      </w:pPr>
      <w:r w:rsidRPr="00DC32E1">
        <w:rPr>
          <w:rFonts w:ascii="Times New Roman" w:eastAsia="Times New Roman" w:hAnsi="Times New Roman" w:cs="Times New Roman"/>
          <w:b/>
          <w:sz w:val="24"/>
          <w:szCs w:val="24"/>
        </w:rPr>
        <w:t>Контактная информация:</w:t>
      </w:r>
      <w:r w:rsidRPr="00DC32E1">
        <w:rPr>
          <w:rFonts w:ascii="Times New Roman" w:eastAsia="Times New Roman" w:hAnsi="Times New Roman" w:cs="Times New Roman"/>
          <w:sz w:val="24"/>
          <w:szCs w:val="24"/>
        </w:rPr>
        <w:t xml:space="preserve"> Телефон: (838441) 2 – 68 – 24  </w:t>
      </w:r>
    </w:p>
    <w:p w:rsidR="00E55653" w:rsidRPr="00DC32E1" w:rsidRDefault="00E55653" w:rsidP="00E55653">
      <w:pPr>
        <w:jc w:val="both"/>
        <w:rPr>
          <w:rFonts w:ascii="Times New Roman" w:eastAsia="Times New Roman" w:hAnsi="Times New Roman" w:cs="Times New Roman"/>
          <w:b/>
          <w:sz w:val="24"/>
          <w:szCs w:val="24"/>
        </w:rPr>
      </w:pPr>
      <w:r w:rsidRPr="00DC32E1">
        <w:rPr>
          <w:rFonts w:ascii="Times New Roman" w:eastAsia="Times New Roman" w:hAnsi="Times New Roman" w:cs="Times New Roman"/>
          <w:sz w:val="24"/>
          <w:szCs w:val="24"/>
        </w:rPr>
        <w:t>Сайт:</w:t>
      </w:r>
      <w:r w:rsidRPr="00DC32E1">
        <w:rPr>
          <w:rFonts w:ascii="Times New Roman" w:eastAsia="Times New Roman" w:hAnsi="Times New Roman" w:cs="Times New Roman"/>
          <w:sz w:val="24"/>
          <w:szCs w:val="24"/>
          <w:lang w:val="en-US"/>
        </w:rPr>
        <w:t>  </w:t>
      </w:r>
      <w:r w:rsidRPr="00DC32E1">
        <w:rPr>
          <w:rFonts w:ascii="Times New Roman" w:eastAsia="Times New Roman" w:hAnsi="Times New Roman" w:cs="Times New Roman"/>
          <w:b/>
          <w:sz w:val="24"/>
          <w:szCs w:val="24"/>
          <w:lang w:val="en-US"/>
        </w:rPr>
        <w:t>turatschoolyaya</w:t>
      </w:r>
      <w:r w:rsidRPr="00DC32E1">
        <w:rPr>
          <w:rFonts w:ascii="Times New Roman" w:eastAsia="Times New Roman" w:hAnsi="Times New Roman" w:cs="Times New Roman"/>
          <w:b/>
          <w:sz w:val="24"/>
          <w:szCs w:val="24"/>
        </w:rPr>
        <w:t>.</w:t>
      </w:r>
      <w:r w:rsidRPr="00DC32E1">
        <w:rPr>
          <w:rFonts w:ascii="Times New Roman" w:eastAsia="Times New Roman" w:hAnsi="Times New Roman" w:cs="Times New Roman"/>
          <w:b/>
          <w:sz w:val="24"/>
          <w:szCs w:val="24"/>
          <w:lang w:val="en-US"/>
        </w:rPr>
        <w:t>kuz</w:t>
      </w:r>
      <w:r w:rsidRPr="00DC32E1">
        <w:rPr>
          <w:rFonts w:ascii="Times New Roman" w:eastAsia="Times New Roman" w:hAnsi="Times New Roman" w:cs="Times New Roman"/>
          <w:b/>
          <w:sz w:val="24"/>
          <w:szCs w:val="24"/>
        </w:rPr>
        <w:t>-</w:t>
      </w:r>
      <w:r w:rsidRPr="00DC32E1">
        <w:rPr>
          <w:rFonts w:ascii="Times New Roman" w:eastAsia="Times New Roman" w:hAnsi="Times New Roman" w:cs="Times New Roman"/>
          <w:b/>
          <w:sz w:val="24"/>
          <w:szCs w:val="24"/>
          <w:lang w:val="en-US"/>
        </w:rPr>
        <w:t>edu</w:t>
      </w:r>
      <w:r w:rsidRPr="00DC32E1">
        <w:rPr>
          <w:rFonts w:ascii="Times New Roman" w:eastAsia="Times New Roman" w:hAnsi="Times New Roman" w:cs="Times New Roman"/>
          <w:b/>
          <w:sz w:val="24"/>
          <w:szCs w:val="24"/>
        </w:rPr>
        <w:t>.</w:t>
      </w:r>
      <w:r w:rsidRPr="00DC32E1">
        <w:rPr>
          <w:rFonts w:ascii="Times New Roman" w:eastAsia="Times New Roman" w:hAnsi="Times New Roman" w:cs="Times New Roman"/>
          <w:b/>
          <w:sz w:val="24"/>
          <w:szCs w:val="24"/>
          <w:lang w:val="en-US"/>
        </w:rPr>
        <w:t>ru</w:t>
      </w:r>
    </w:p>
    <w:p w:rsidR="00E55653" w:rsidRPr="00DC32E1" w:rsidRDefault="00E55653" w:rsidP="00E55653">
      <w:pPr>
        <w:ind w:left="360"/>
        <w:jc w:val="both"/>
        <w:rPr>
          <w:rFonts w:ascii="Times New Roman" w:eastAsia="Times New Roman" w:hAnsi="Times New Roman" w:cs="Times New Roman"/>
          <w:sz w:val="24"/>
          <w:szCs w:val="24"/>
          <w:u w:val="single"/>
        </w:rPr>
      </w:pPr>
      <w:r w:rsidRPr="00DC32E1">
        <w:rPr>
          <w:rFonts w:ascii="Times New Roman" w:eastAsia="Times New Roman" w:hAnsi="Times New Roman" w:cs="Times New Roman"/>
          <w:sz w:val="24"/>
          <w:szCs w:val="24"/>
          <w:lang w:val="en-US"/>
        </w:rPr>
        <w:t>E</w:t>
      </w:r>
      <w:r w:rsidRPr="00093790">
        <w:rPr>
          <w:rFonts w:ascii="Times New Roman" w:eastAsia="Times New Roman" w:hAnsi="Times New Roman" w:cs="Times New Roman"/>
          <w:sz w:val="24"/>
          <w:szCs w:val="24"/>
        </w:rPr>
        <w:t>-</w:t>
      </w:r>
      <w:r w:rsidRPr="00DC32E1">
        <w:rPr>
          <w:rFonts w:ascii="Times New Roman" w:eastAsia="Times New Roman" w:hAnsi="Times New Roman" w:cs="Times New Roman"/>
          <w:sz w:val="24"/>
          <w:szCs w:val="24"/>
          <w:lang w:val="en-US"/>
        </w:rPr>
        <w:t>mail</w:t>
      </w:r>
      <w:r w:rsidRPr="00093790">
        <w:rPr>
          <w:rFonts w:ascii="Times New Roman" w:eastAsia="Times New Roman" w:hAnsi="Times New Roman" w:cs="Times New Roman"/>
          <w:color w:val="17365D" w:themeColor="text2" w:themeShade="BF"/>
          <w:sz w:val="24"/>
          <w:szCs w:val="24"/>
        </w:rPr>
        <w:t xml:space="preserve">: </w:t>
      </w:r>
      <w:hyperlink r:id="rId8">
        <w:r w:rsidRPr="00DC32E1">
          <w:rPr>
            <w:rFonts w:ascii="Times New Roman" w:eastAsia="Times New Roman" w:hAnsi="Times New Roman" w:cs="Times New Roman"/>
            <w:b/>
            <w:color w:val="17365D" w:themeColor="text2" w:themeShade="BF"/>
            <w:sz w:val="24"/>
            <w:szCs w:val="24"/>
            <w:u w:val="single"/>
            <w:lang w:val="en-US"/>
          </w:rPr>
          <w:t>turat</w:t>
        </w:r>
        <w:r w:rsidRPr="00DC32E1">
          <w:rPr>
            <w:rFonts w:ascii="Times New Roman" w:eastAsia="Times New Roman" w:hAnsi="Times New Roman" w:cs="Times New Roman"/>
            <w:b/>
            <w:vanish/>
            <w:color w:val="17365D" w:themeColor="text2" w:themeShade="BF"/>
            <w:sz w:val="24"/>
            <w:szCs w:val="24"/>
            <w:u w:val="single"/>
            <w:lang w:val="en-US"/>
          </w:rPr>
          <w:t>HYPERLINK</w:t>
        </w:r>
        <w:r w:rsidRPr="00093790">
          <w:rPr>
            <w:rFonts w:ascii="Times New Roman" w:eastAsia="Times New Roman" w:hAnsi="Times New Roman" w:cs="Times New Roman"/>
            <w:b/>
            <w:vanish/>
            <w:color w:val="17365D" w:themeColor="text2" w:themeShade="BF"/>
            <w:sz w:val="24"/>
            <w:szCs w:val="24"/>
            <w:u w:val="single"/>
          </w:rPr>
          <w:t xml:space="preserve"> "</w:t>
        </w:r>
        <w:r w:rsidRPr="00DC32E1">
          <w:rPr>
            <w:rFonts w:ascii="Times New Roman" w:eastAsia="Times New Roman" w:hAnsi="Times New Roman" w:cs="Times New Roman"/>
            <w:b/>
            <w:vanish/>
            <w:color w:val="17365D" w:themeColor="text2" w:themeShade="BF"/>
            <w:sz w:val="24"/>
            <w:szCs w:val="24"/>
            <w:u w:val="single"/>
            <w:lang w:val="en-US"/>
          </w:rPr>
          <w:t>mailto</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turat</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school</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yandex</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ru</w:t>
        </w:r>
        <w:r w:rsidRPr="00093790">
          <w:rPr>
            <w:rFonts w:ascii="Times New Roman" w:eastAsia="Times New Roman" w:hAnsi="Times New Roman" w:cs="Times New Roman"/>
            <w:b/>
            <w:vanish/>
            <w:color w:val="17365D" w:themeColor="text2" w:themeShade="BF"/>
            <w:sz w:val="24"/>
            <w:szCs w:val="24"/>
            <w:u w:val="single"/>
          </w:rPr>
          <w:t>"</w:t>
        </w:r>
        <w:r w:rsidRPr="00093790">
          <w:rPr>
            <w:rFonts w:ascii="Times New Roman" w:eastAsia="Times New Roman" w:hAnsi="Times New Roman" w:cs="Times New Roman"/>
            <w:b/>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HYPERLINK</w:t>
        </w:r>
        <w:r w:rsidRPr="00093790">
          <w:rPr>
            <w:rFonts w:ascii="Times New Roman" w:eastAsia="Times New Roman" w:hAnsi="Times New Roman" w:cs="Times New Roman"/>
            <w:b/>
            <w:vanish/>
            <w:color w:val="17365D" w:themeColor="text2" w:themeShade="BF"/>
            <w:sz w:val="24"/>
            <w:szCs w:val="24"/>
            <w:u w:val="single"/>
          </w:rPr>
          <w:t xml:space="preserve"> "</w:t>
        </w:r>
        <w:r w:rsidRPr="00DC32E1">
          <w:rPr>
            <w:rFonts w:ascii="Times New Roman" w:eastAsia="Times New Roman" w:hAnsi="Times New Roman" w:cs="Times New Roman"/>
            <w:b/>
            <w:vanish/>
            <w:color w:val="17365D" w:themeColor="text2" w:themeShade="BF"/>
            <w:sz w:val="24"/>
            <w:szCs w:val="24"/>
            <w:u w:val="single"/>
            <w:lang w:val="en-US"/>
          </w:rPr>
          <w:t>mailto</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turat</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school</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yandex</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ru</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color w:val="17365D" w:themeColor="text2" w:themeShade="BF"/>
            <w:sz w:val="24"/>
            <w:szCs w:val="24"/>
            <w:u w:val="single"/>
            <w:lang w:val="en-US"/>
          </w:rPr>
          <w:t>school</w:t>
        </w:r>
        <w:r w:rsidRPr="00DC32E1">
          <w:rPr>
            <w:rFonts w:ascii="Times New Roman" w:eastAsia="Times New Roman" w:hAnsi="Times New Roman" w:cs="Times New Roman"/>
            <w:b/>
            <w:vanish/>
            <w:color w:val="17365D" w:themeColor="text2" w:themeShade="BF"/>
            <w:sz w:val="24"/>
            <w:szCs w:val="24"/>
            <w:u w:val="single"/>
            <w:lang w:val="en-US"/>
          </w:rPr>
          <w:t>HYPERLINK</w:t>
        </w:r>
        <w:r w:rsidRPr="00093790">
          <w:rPr>
            <w:rFonts w:ascii="Times New Roman" w:eastAsia="Times New Roman" w:hAnsi="Times New Roman" w:cs="Times New Roman"/>
            <w:b/>
            <w:vanish/>
            <w:color w:val="17365D" w:themeColor="text2" w:themeShade="BF"/>
            <w:sz w:val="24"/>
            <w:szCs w:val="24"/>
            <w:u w:val="single"/>
          </w:rPr>
          <w:t xml:space="preserve"> "</w:t>
        </w:r>
        <w:r w:rsidRPr="00DC32E1">
          <w:rPr>
            <w:rFonts w:ascii="Times New Roman" w:eastAsia="Times New Roman" w:hAnsi="Times New Roman" w:cs="Times New Roman"/>
            <w:b/>
            <w:vanish/>
            <w:color w:val="17365D" w:themeColor="text2" w:themeShade="BF"/>
            <w:sz w:val="24"/>
            <w:szCs w:val="24"/>
            <w:u w:val="single"/>
            <w:lang w:val="en-US"/>
          </w:rPr>
          <w:t>mailto</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turat</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school</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yandex</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ru</w:t>
        </w:r>
        <w:r w:rsidRPr="00093790">
          <w:rPr>
            <w:rFonts w:ascii="Times New Roman" w:eastAsia="Times New Roman" w:hAnsi="Times New Roman" w:cs="Times New Roman"/>
            <w:b/>
            <w:vanish/>
            <w:color w:val="17365D" w:themeColor="text2" w:themeShade="BF"/>
            <w:sz w:val="24"/>
            <w:szCs w:val="24"/>
            <w:u w:val="single"/>
          </w:rPr>
          <w:t>"</w:t>
        </w:r>
        <w:r w:rsidRPr="00093790">
          <w:rPr>
            <w:rFonts w:ascii="Times New Roman" w:eastAsia="Times New Roman" w:hAnsi="Times New Roman" w:cs="Times New Roman"/>
            <w:b/>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HYPERLINK</w:t>
        </w:r>
        <w:r w:rsidRPr="00093790">
          <w:rPr>
            <w:rFonts w:ascii="Times New Roman" w:eastAsia="Times New Roman" w:hAnsi="Times New Roman" w:cs="Times New Roman"/>
            <w:b/>
            <w:vanish/>
            <w:color w:val="17365D" w:themeColor="text2" w:themeShade="BF"/>
            <w:sz w:val="24"/>
            <w:szCs w:val="24"/>
            <w:u w:val="single"/>
          </w:rPr>
          <w:t xml:space="preserve"> "</w:t>
        </w:r>
        <w:r w:rsidRPr="00DC32E1">
          <w:rPr>
            <w:rFonts w:ascii="Times New Roman" w:eastAsia="Times New Roman" w:hAnsi="Times New Roman" w:cs="Times New Roman"/>
            <w:b/>
            <w:vanish/>
            <w:color w:val="17365D" w:themeColor="text2" w:themeShade="BF"/>
            <w:sz w:val="24"/>
            <w:szCs w:val="24"/>
            <w:u w:val="single"/>
            <w:lang w:val="en-US"/>
          </w:rPr>
          <w:t>mailto</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turat</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school</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yandex</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ru</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color w:val="17365D" w:themeColor="text2" w:themeShade="BF"/>
            <w:sz w:val="24"/>
            <w:szCs w:val="24"/>
            <w:u w:val="single"/>
            <w:lang w:val="en-US"/>
          </w:rPr>
          <w:t>yandex</w:t>
        </w:r>
        <w:r w:rsidRPr="00DC32E1">
          <w:rPr>
            <w:rFonts w:ascii="Times New Roman" w:eastAsia="Times New Roman" w:hAnsi="Times New Roman" w:cs="Times New Roman"/>
            <w:b/>
            <w:vanish/>
            <w:color w:val="17365D" w:themeColor="text2" w:themeShade="BF"/>
            <w:sz w:val="24"/>
            <w:szCs w:val="24"/>
            <w:u w:val="single"/>
            <w:lang w:val="en-US"/>
          </w:rPr>
          <w:t>HYPERLINK</w:t>
        </w:r>
        <w:r w:rsidRPr="00093790">
          <w:rPr>
            <w:rFonts w:ascii="Times New Roman" w:eastAsia="Times New Roman" w:hAnsi="Times New Roman" w:cs="Times New Roman"/>
            <w:b/>
            <w:vanish/>
            <w:color w:val="17365D" w:themeColor="text2" w:themeShade="BF"/>
            <w:sz w:val="24"/>
            <w:szCs w:val="24"/>
            <w:u w:val="single"/>
          </w:rPr>
          <w:t xml:space="preserve"> "</w:t>
        </w:r>
        <w:r w:rsidRPr="00DC32E1">
          <w:rPr>
            <w:rFonts w:ascii="Times New Roman" w:eastAsia="Times New Roman" w:hAnsi="Times New Roman" w:cs="Times New Roman"/>
            <w:b/>
            <w:vanish/>
            <w:color w:val="17365D" w:themeColor="text2" w:themeShade="BF"/>
            <w:sz w:val="24"/>
            <w:szCs w:val="24"/>
            <w:u w:val="single"/>
            <w:lang w:val="en-US"/>
          </w:rPr>
          <w:t>mailto</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turat</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school</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yandex</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ru</w:t>
        </w:r>
        <w:r w:rsidRPr="00093790">
          <w:rPr>
            <w:rFonts w:ascii="Times New Roman" w:eastAsia="Times New Roman" w:hAnsi="Times New Roman" w:cs="Times New Roman"/>
            <w:b/>
            <w:vanish/>
            <w:color w:val="17365D" w:themeColor="text2" w:themeShade="BF"/>
            <w:sz w:val="24"/>
            <w:szCs w:val="24"/>
            <w:u w:val="single"/>
          </w:rPr>
          <w:t>"</w:t>
        </w:r>
        <w:r w:rsidRPr="00093790">
          <w:rPr>
            <w:rFonts w:ascii="Times New Roman" w:eastAsia="Times New Roman" w:hAnsi="Times New Roman" w:cs="Times New Roman"/>
            <w:b/>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HYPERLINK</w:t>
        </w:r>
        <w:r w:rsidRPr="00093790">
          <w:rPr>
            <w:rFonts w:ascii="Times New Roman" w:eastAsia="Times New Roman" w:hAnsi="Times New Roman" w:cs="Times New Roman"/>
            <w:b/>
            <w:vanish/>
            <w:color w:val="17365D" w:themeColor="text2" w:themeShade="BF"/>
            <w:sz w:val="24"/>
            <w:szCs w:val="24"/>
            <w:u w:val="single"/>
          </w:rPr>
          <w:t xml:space="preserve"> "</w:t>
        </w:r>
        <w:r w:rsidRPr="00DC32E1">
          <w:rPr>
            <w:rFonts w:ascii="Times New Roman" w:eastAsia="Times New Roman" w:hAnsi="Times New Roman" w:cs="Times New Roman"/>
            <w:b/>
            <w:vanish/>
            <w:color w:val="17365D" w:themeColor="text2" w:themeShade="BF"/>
            <w:sz w:val="24"/>
            <w:szCs w:val="24"/>
            <w:u w:val="single"/>
            <w:lang w:val="en-US"/>
          </w:rPr>
          <w:t>mailto</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turat</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school</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yandex</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vanish/>
            <w:color w:val="17365D" w:themeColor="text2" w:themeShade="BF"/>
            <w:sz w:val="24"/>
            <w:szCs w:val="24"/>
            <w:u w:val="single"/>
            <w:lang w:val="en-US"/>
          </w:rPr>
          <w:t>ru</w:t>
        </w:r>
        <w:r w:rsidRPr="00093790">
          <w:rPr>
            <w:rFonts w:ascii="Times New Roman" w:eastAsia="Times New Roman" w:hAnsi="Times New Roman" w:cs="Times New Roman"/>
            <w:b/>
            <w:vanish/>
            <w:color w:val="17365D" w:themeColor="text2" w:themeShade="BF"/>
            <w:sz w:val="24"/>
            <w:szCs w:val="24"/>
            <w:u w:val="single"/>
          </w:rPr>
          <w:t>"</w:t>
        </w:r>
        <w:r w:rsidRPr="00DC32E1">
          <w:rPr>
            <w:rFonts w:ascii="Times New Roman" w:eastAsia="Times New Roman" w:hAnsi="Times New Roman" w:cs="Times New Roman"/>
            <w:b/>
            <w:color w:val="17365D" w:themeColor="text2" w:themeShade="BF"/>
            <w:sz w:val="24"/>
            <w:szCs w:val="24"/>
            <w:u w:val="single"/>
          </w:rPr>
          <w:t>ru</w:t>
        </w:r>
      </w:hyperlink>
      <w:r w:rsidRPr="00DC32E1">
        <w:rPr>
          <w:rFonts w:ascii="Times New Roman" w:eastAsia="Times New Roman" w:hAnsi="Times New Roman" w:cs="Times New Roman"/>
          <w:b/>
          <w:sz w:val="24"/>
          <w:szCs w:val="24"/>
        </w:rPr>
        <w:t>ФИО руководителя образовательного учреждения:</w:t>
      </w:r>
      <w:r w:rsidRPr="00DC32E1">
        <w:rPr>
          <w:rFonts w:ascii="Times New Roman" w:eastAsia="Times New Roman" w:hAnsi="Times New Roman" w:cs="Times New Roman"/>
          <w:sz w:val="24"/>
          <w:szCs w:val="24"/>
          <w:u w:val="single"/>
        </w:rPr>
        <w:t xml:space="preserve"> Тимофеева Светлана Владимировна</w:t>
      </w:r>
    </w:p>
    <w:p w:rsidR="00E55653" w:rsidRPr="007C41FB" w:rsidRDefault="00E55653" w:rsidP="00E55653">
      <w:pPr>
        <w:rPr>
          <w:rFonts w:ascii="Times New Roman" w:eastAsia="Times New Roman" w:hAnsi="Times New Roman" w:cs="Times New Roman"/>
          <w:sz w:val="24"/>
          <w:szCs w:val="24"/>
        </w:rPr>
      </w:pPr>
      <w:r w:rsidRPr="00DC32E1">
        <w:rPr>
          <w:rFonts w:ascii="Times New Roman" w:eastAsia="Times New Roman" w:hAnsi="Times New Roman" w:cs="Times New Roman"/>
          <w:b/>
          <w:sz w:val="24"/>
          <w:szCs w:val="24"/>
        </w:rPr>
        <w:t xml:space="preserve">Дата основания школы - </w:t>
      </w:r>
      <w:r w:rsidRPr="00DC32E1">
        <w:rPr>
          <w:rFonts w:ascii="Times New Roman" w:eastAsia="Times New Roman" w:hAnsi="Times New Roman" w:cs="Times New Roman"/>
          <w:sz w:val="24"/>
          <w:szCs w:val="24"/>
          <w:u w:val="single"/>
        </w:rPr>
        <w:t>1989 год</w:t>
      </w:r>
    </w:p>
    <w:p w:rsidR="00E55653" w:rsidRPr="00DC32E1" w:rsidRDefault="00E55653" w:rsidP="00E55653">
      <w:pPr>
        <w:jc w:val="both"/>
        <w:rPr>
          <w:rFonts w:ascii="Times New Roman" w:hAnsi="Times New Roman" w:cs="Times New Roman"/>
          <w:sz w:val="24"/>
          <w:szCs w:val="24"/>
        </w:rPr>
      </w:pPr>
      <w:r w:rsidRPr="00DC32E1">
        <w:rPr>
          <w:rFonts w:ascii="Times New Roman" w:hAnsi="Times New Roman" w:cs="Times New Roman"/>
          <w:sz w:val="24"/>
          <w:szCs w:val="24"/>
          <w:u w:val="single"/>
        </w:rPr>
        <w:t xml:space="preserve">Экономические и социальные условия территории нахождения: </w:t>
      </w:r>
      <w:r w:rsidRPr="00DC32E1">
        <w:rPr>
          <w:rFonts w:ascii="Times New Roman" w:hAnsi="Times New Roman" w:cs="Times New Roman"/>
          <w:sz w:val="24"/>
          <w:szCs w:val="24"/>
        </w:rPr>
        <w:t xml:space="preserve">Муниципальное казенное общеобразовательное учреждение  «Туратская основная общеобразовательная школа» расположено на территории поселка Турат по улице Молодёжная д.10. </w:t>
      </w:r>
    </w:p>
    <w:p w:rsidR="00E55653" w:rsidRPr="00DC32E1" w:rsidRDefault="00E55653" w:rsidP="00E55653">
      <w:pPr>
        <w:jc w:val="both"/>
        <w:rPr>
          <w:rFonts w:ascii="Times New Roman" w:hAnsi="Times New Roman" w:cs="Times New Roman"/>
          <w:sz w:val="24"/>
          <w:szCs w:val="24"/>
        </w:rPr>
      </w:pPr>
      <w:r w:rsidRPr="00DC32E1">
        <w:rPr>
          <w:rFonts w:ascii="Times New Roman" w:hAnsi="Times New Roman" w:cs="Times New Roman"/>
          <w:sz w:val="24"/>
          <w:szCs w:val="24"/>
        </w:rPr>
        <w:t xml:space="preserve">В  поселке функционируют следующие организации: </w:t>
      </w:r>
    </w:p>
    <w:p w:rsidR="00E55653" w:rsidRPr="00DC32E1" w:rsidRDefault="00E55653" w:rsidP="00E55653">
      <w:pPr>
        <w:pStyle w:val="ae"/>
        <w:numPr>
          <w:ilvl w:val="0"/>
          <w:numId w:val="6"/>
        </w:numPr>
        <w:rPr>
          <w:rFonts w:ascii="Times New Roman" w:hAnsi="Times New Roman"/>
          <w:sz w:val="24"/>
          <w:szCs w:val="24"/>
          <w:u w:val="single"/>
        </w:rPr>
      </w:pPr>
      <w:r w:rsidRPr="00DC32E1">
        <w:rPr>
          <w:rFonts w:ascii="Times New Roman" w:hAnsi="Times New Roman"/>
          <w:sz w:val="24"/>
          <w:szCs w:val="24"/>
        </w:rPr>
        <w:t>фельдшерско-акушерский пункт</w:t>
      </w:r>
    </w:p>
    <w:p w:rsidR="00E55653" w:rsidRPr="00DC32E1" w:rsidRDefault="00E55653" w:rsidP="00E55653">
      <w:pPr>
        <w:pStyle w:val="ae"/>
        <w:numPr>
          <w:ilvl w:val="0"/>
          <w:numId w:val="6"/>
        </w:numPr>
        <w:rPr>
          <w:rFonts w:ascii="Times New Roman" w:hAnsi="Times New Roman"/>
          <w:sz w:val="24"/>
          <w:szCs w:val="24"/>
        </w:rPr>
      </w:pPr>
      <w:r w:rsidRPr="00DC32E1">
        <w:rPr>
          <w:rFonts w:ascii="Times New Roman" w:hAnsi="Times New Roman"/>
          <w:sz w:val="24"/>
          <w:szCs w:val="24"/>
        </w:rPr>
        <w:t>сельский клуб</w:t>
      </w:r>
    </w:p>
    <w:p w:rsidR="00E55653" w:rsidRPr="00DC32E1" w:rsidRDefault="00E55653" w:rsidP="00E55653">
      <w:pPr>
        <w:pStyle w:val="ae"/>
        <w:numPr>
          <w:ilvl w:val="0"/>
          <w:numId w:val="6"/>
        </w:numPr>
        <w:rPr>
          <w:rFonts w:ascii="Times New Roman" w:hAnsi="Times New Roman"/>
          <w:sz w:val="24"/>
          <w:szCs w:val="24"/>
        </w:rPr>
      </w:pPr>
      <w:r w:rsidRPr="00DC32E1">
        <w:rPr>
          <w:rFonts w:ascii="Times New Roman" w:hAnsi="Times New Roman"/>
          <w:sz w:val="24"/>
          <w:szCs w:val="24"/>
        </w:rPr>
        <w:t>сельская библиотека</w:t>
      </w:r>
    </w:p>
    <w:p w:rsidR="00E55653" w:rsidRPr="00DC32E1" w:rsidRDefault="00E55653" w:rsidP="00E55653">
      <w:pPr>
        <w:pStyle w:val="ae"/>
        <w:numPr>
          <w:ilvl w:val="0"/>
          <w:numId w:val="6"/>
        </w:numPr>
        <w:rPr>
          <w:rFonts w:ascii="Times New Roman" w:hAnsi="Times New Roman"/>
          <w:sz w:val="24"/>
          <w:szCs w:val="24"/>
        </w:rPr>
      </w:pPr>
      <w:r w:rsidRPr="00DC32E1">
        <w:rPr>
          <w:rFonts w:ascii="Times New Roman" w:hAnsi="Times New Roman"/>
          <w:sz w:val="24"/>
          <w:szCs w:val="24"/>
        </w:rPr>
        <w:t>2 магазина</w:t>
      </w:r>
    </w:p>
    <w:p w:rsidR="00E55653" w:rsidRPr="00DC32E1" w:rsidRDefault="00E55653" w:rsidP="00E55653">
      <w:pPr>
        <w:pStyle w:val="ae"/>
        <w:numPr>
          <w:ilvl w:val="0"/>
          <w:numId w:val="6"/>
        </w:numPr>
        <w:rPr>
          <w:rFonts w:ascii="Times New Roman" w:hAnsi="Times New Roman"/>
          <w:sz w:val="24"/>
          <w:szCs w:val="24"/>
        </w:rPr>
      </w:pPr>
      <w:r w:rsidRPr="00DC32E1">
        <w:rPr>
          <w:rFonts w:ascii="Times New Roman" w:hAnsi="Times New Roman"/>
          <w:sz w:val="24"/>
          <w:szCs w:val="24"/>
        </w:rPr>
        <w:t>детский сад</w:t>
      </w:r>
    </w:p>
    <w:p w:rsidR="00E55653" w:rsidRPr="00DC32E1" w:rsidRDefault="00E55653" w:rsidP="00E55653">
      <w:pPr>
        <w:rPr>
          <w:rFonts w:ascii="Times New Roman" w:hAnsi="Times New Roman" w:cs="Times New Roman"/>
          <w:sz w:val="24"/>
          <w:szCs w:val="24"/>
        </w:rPr>
      </w:pPr>
      <w:r w:rsidRPr="00DC32E1">
        <w:rPr>
          <w:rFonts w:ascii="Times New Roman" w:hAnsi="Times New Roman" w:cs="Times New Roman"/>
          <w:sz w:val="24"/>
          <w:szCs w:val="24"/>
        </w:rPr>
        <w:t xml:space="preserve">Образовательное учреждение организует обучение по общеобразовательным </w:t>
      </w:r>
    </w:p>
    <w:p w:rsidR="00E55653" w:rsidRPr="00DC32E1" w:rsidRDefault="00E55653" w:rsidP="00E55653">
      <w:pPr>
        <w:rPr>
          <w:rFonts w:ascii="Times New Roman" w:hAnsi="Times New Roman" w:cs="Times New Roman"/>
          <w:sz w:val="24"/>
          <w:szCs w:val="24"/>
        </w:rPr>
      </w:pPr>
      <w:r w:rsidRPr="00DC32E1">
        <w:rPr>
          <w:rFonts w:ascii="Times New Roman" w:hAnsi="Times New Roman" w:cs="Times New Roman"/>
          <w:sz w:val="24"/>
          <w:szCs w:val="24"/>
        </w:rPr>
        <w:t>программам начального общего и основного общего образования.</w:t>
      </w:r>
    </w:p>
    <w:p w:rsidR="00E55653" w:rsidRPr="00DC32E1" w:rsidRDefault="00E55653" w:rsidP="00E55653">
      <w:pPr>
        <w:pStyle w:val="ae"/>
        <w:spacing w:line="276" w:lineRule="auto"/>
        <w:ind w:left="0"/>
        <w:rPr>
          <w:rFonts w:ascii="Times New Roman" w:hAnsi="Times New Roman"/>
          <w:sz w:val="24"/>
          <w:szCs w:val="24"/>
        </w:rPr>
      </w:pPr>
    </w:p>
    <w:p w:rsidR="00E55653" w:rsidRPr="00DC32E1" w:rsidRDefault="00E55653" w:rsidP="00E55653">
      <w:pPr>
        <w:pStyle w:val="ae"/>
        <w:spacing w:line="276" w:lineRule="auto"/>
        <w:ind w:left="0"/>
        <w:rPr>
          <w:rFonts w:ascii="Times New Roman" w:hAnsi="Times New Roman"/>
          <w:sz w:val="24"/>
          <w:szCs w:val="24"/>
        </w:rPr>
      </w:pPr>
      <w:r w:rsidRPr="00DC32E1">
        <w:rPr>
          <w:rFonts w:ascii="Times New Roman" w:hAnsi="Times New Roman"/>
          <w:sz w:val="24"/>
          <w:szCs w:val="24"/>
        </w:rPr>
        <w:t xml:space="preserve">Количество классов-комплектов: </w:t>
      </w:r>
    </w:p>
    <w:p w:rsidR="00E55653" w:rsidRPr="00DC32E1" w:rsidRDefault="00E55653" w:rsidP="00E55653">
      <w:pPr>
        <w:pStyle w:val="ae"/>
        <w:spacing w:line="276" w:lineRule="auto"/>
        <w:ind w:left="0"/>
        <w:rPr>
          <w:rFonts w:ascii="Times New Roman" w:hAnsi="Times New Roman"/>
          <w:sz w:val="24"/>
          <w:szCs w:val="24"/>
        </w:rPr>
      </w:pPr>
      <w:r w:rsidRPr="00DC32E1">
        <w:rPr>
          <w:rFonts w:ascii="Times New Roman" w:hAnsi="Times New Roman"/>
          <w:sz w:val="24"/>
          <w:szCs w:val="24"/>
        </w:rPr>
        <w:t xml:space="preserve">начальная школа – 4 класса, </w:t>
      </w:r>
    </w:p>
    <w:p w:rsidR="00E55653" w:rsidRDefault="00E55653" w:rsidP="00E55653">
      <w:pPr>
        <w:pStyle w:val="ae"/>
        <w:spacing w:line="276" w:lineRule="auto"/>
        <w:ind w:left="0"/>
        <w:rPr>
          <w:rFonts w:ascii="Times New Roman" w:hAnsi="Times New Roman"/>
          <w:sz w:val="24"/>
          <w:szCs w:val="24"/>
        </w:rPr>
      </w:pPr>
      <w:r w:rsidRPr="00DC32E1">
        <w:rPr>
          <w:rFonts w:ascii="Times New Roman" w:hAnsi="Times New Roman"/>
          <w:sz w:val="24"/>
          <w:szCs w:val="24"/>
        </w:rPr>
        <w:t>основная школа – 5 классов</w:t>
      </w:r>
    </w:p>
    <w:p w:rsidR="00E55653" w:rsidRDefault="00E55653" w:rsidP="00E55653">
      <w:pPr>
        <w:pStyle w:val="ae"/>
        <w:spacing w:line="276" w:lineRule="auto"/>
        <w:ind w:left="0"/>
        <w:rPr>
          <w:rFonts w:ascii="Times New Roman" w:hAnsi="Times New Roman"/>
          <w:sz w:val="24"/>
          <w:szCs w:val="24"/>
        </w:rPr>
      </w:pPr>
    </w:p>
    <w:p w:rsidR="00E55653" w:rsidRPr="00DC32E1" w:rsidRDefault="00E55653" w:rsidP="00E55653">
      <w:pPr>
        <w:pStyle w:val="ae"/>
        <w:spacing w:line="276" w:lineRule="auto"/>
        <w:ind w:left="0"/>
        <w:rPr>
          <w:rFonts w:ascii="Times New Roman" w:hAnsi="Times New Roman"/>
          <w:sz w:val="24"/>
          <w:szCs w:val="24"/>
        </w:rPr>
      </w:pPr>
      <w:r w:rsidRPr="00DC32E1">
        <w:rPr>
          <w:rFonts w:ascii="Times New Roman" w:hAnsi="Times New Roman"/>
          <w:sz w:val="24"/>
          <w:szCs w:val="24"/>
        </w:rPr>
        <w:t xml:space="preserve">.  </w:t>
      </w:r>
      <w:r>
        <w:rPr>
          <w:rFonts w:ascii="Times New Roman" w:eastAsia="Times New Roman" w:hAnsi="Times New Roman"/>
          <w:sz w:val="24"/>
          <w:szCs w:val="24"/>
        </w:rPr>
        <w:t>На</w:t>
      </w:r>
      <w:r w:rsidRPr="00DC32E1">
        <w:rPr>
          <w:rFonts w:ascii="Times New Roman" w:eastAsia="Times New Roman" w:hAnsi="Times New Roman"/>
          <w:sz w:val="24"/>
          <w:szCs w:val="24"/>
        </w:rPr>
        <w:t xml:space="preserve"> 20</w:t>
      </w:r>
      <w:r>
        <w:rPr>
          <w:rFonts w:ascii="Times New Roman" w:eastAsia="Times New Roman" w:hAnsi="Times New Roman"/>
          <w:sz w:val="24"/>
          <w:szCs w:val="24"/>
        </w:rPr>
        <w:t>20</w:t>
      </w:r>
      <w:r w:rsidRPr="00DC32E1">
        <w:rPr>
          <w:rFonts w:ascii="Times New Roman" w:eastAsia="Times New Roman" w:hAnsi="Times New Roman"/>
          <w:sz w:val="24"/>
          <w:szCs w:val="24"/>
        </w:rPr>
        <w:t>- 202</w:t>
      </w:r>
      <w:r>
        <w:rPr>
          <w:rFonts w:ascii="Times New Roman" w:eastAsia="Times New Roman" w:hAnsi="Times New Roman"/>
          <w:sz w:val="24"/>
          <w:szCs w:val="24"/>
        </w:rPr>
        <w:t>1</w:t>
      </w:r>
      <w:r w:rsidRPr="00DC32E1">
        <w:rPr>
          <w:rFonts w:ascii="Times New Roman" w:eastAsia="Times New Roman" w:hAnsi="Times New Roman"/>
          <w:sz w:val="24"/>
          <w:szCs w:val="24"/>
        </w:rPr>
        <w:t xml:space="preserve"> учебн</w:t>
      </w:r>
      <w:r>
        <w:rPr>
          <w:rFonts w:ascii="Times New Roman" w:eastAsia="Times New Roman" w:hAnsi="Times New Roman"/>
          <w:sz w:val="24"/>
          <w:szCs w:val="24"/>
        </w:rPr>
        <w:t>ый</w:t>
      </w:r>
      <w:r w:rsidRPr="00DC32E1">
        <w:rPr>
          <w:rFonts w:ascii="Times New Roman" w:eastAsia="Times New Roman" w:hAnsi="Times New Roman"/>
          <w:sz w:val="24"/>
          <w:szCs w:val="24"/>
        </w:rPr>
        <w:t xml:space="preserve"> год был</w:t>
      </w:r>
      <w:r>
        <w:rPr>
          <w:rFonts w:ascii="Times New Roman" w:eastAsia="Times New Roman" w:hAnsi="Times New Roman"/>
          <w:sz w:val="24"/>
          <w:szCs w:val="24"/>
        </w:rPr>
        <w:t>и поставлены следующие задачи:</w:t>
      </w:r>
    </w:p>
    <w:p w:rsidR="00E55653" w:rsidRPr="00DC32E1" w:rsidRDefault="00E55653" w:rsidP="00E55653">
      <w:pPr>
        <w:pStyle w:val="ae"/>
        <w:numPr>
          <w:ilvl w:val="0"/>
          <w:numId w:val="21"/>
        </w:numPr>
        <w:jc w:val="left"/>
        <w:rPr>
          <w:rFonts w:ascii="Times New Roman" w:eastAsia="Times New Roman" w:hAnsi="Times New Roman"/>
          <w:sz w:val="24"/>
          <w:szCs w:val="24"/>
        </w:rPr>
      </w:pPr>
      <w:r w:rsidRPr="00DC32E1">
        <w:rPr>
          <w:rFonts w:ascii="Times New Roman" w:eastAsia="Times New Roman" w:hAnsi="Times New Roman"/>
          <w:sz w:val="24"/>
          <w:szCs w:val="24"/>
        </w:rPr>
        <w:t>Продолжить  работу по повышению качества обучения. Не допускать снижения качества обучения ниже районного уровня.</w:t>
      </w:r>
    </w:p>
    <w:p w:rsidR="00E55653" w:rsidRPr="00DC32E1" w:rsidRDefault="00E55653" w:rsidP="00E55653">
      <w:pPr>
        <w:pStyle w:val="ae"/>
        <w:numPr>
          <w:ilvl w:val="0"/>
          <w:numId w:val="21"/>
        </w:numPr>
        <w:jc w:val="left"/>
        <w:rPr>
          <w:rFonts w:ascii="Times New Roman" w:eastAsia="Times New Roman" w:hAnsi="Times New Roman"/>
          <w:sz w:val="24"/>
          <w:szCs w:val="24"/>
        </w:rPr>
      </w:pPr>
      <w:r w:rsidRPr="00DC32E1">
        <w:rPr>
          <w:rFonts w:ascii="Times New Roman" w:eastAsia="Times New Roman" w:hAnsi="Times New Roman"/>
          <w:sz w:val="24"/>
          <w:szCs w:val="24"/>
        </w:rPr>
        <w:t>Дальнейшее повышение методического мастерства  учителей и качества знаний, умений и навыков учащихся</w:t>
      </w:r>
    </w:p>
    <w:p w:rsidR="00E55653" w:rsidRPr="00DC32E1" w:rsidRDefault="00E55653" w:rsidP="00E55653">
      <w:pPr>
        <w:pStyle w:val="ae"/>
        <w:numPr>
          <w:ilvl w:val="0"/>
          <w:numId w:val="21"/>
        </w:numPr>
        <w:jc w:val="left"/>
        <w:rPr>
          <w:rFonts w:ascii="Times New Roman" w:eastAsia="Times New Roman" w:hAnsi="Times New Roman"/>
          <w:sz w:val="24"/>
          <w:szCs w:val="24"/>
        </w:rPr>
      </w:pPr>
      <w:r w:rsidRPr="00DC32E1">
        <w:rPr>
          <w:rFonts w:ascii="Times New Roman" w:eastAsia="Times New Roman" w:hAnsi="Times New Roman"/>
          <w:sz w:val="24"/>
          <w:szCs w:val="24"/>
        </w:rPr>
        <w:t>Продолжить работу по развитию исследовательской и проектной деятельности учащихся, обеспечить активное участие школьников в работе различных научно-практических и научно-исследовательских конференций</w:t>
      </w:r>
    </w:p>
    <w:p w:rsidR="00E55653" w:rsidRPr="00DC32E1" w:rsidRDefault="00E55653" w:rsidP="00E55653">
      <w:pPr>
        <w:pStyle w:val="ae"/>
        <w:numPr>
          <w:ilvl w:val="0"/>
          <w:numId w:val="21"/>
        </w:numPr>
        <w:jc w:val="left"/>
        <w:rPr>
          <w:rFonts w:ascii="Times New Roman" w:eastAsia="Times New Roman" w:hAnsi="Times New Roman"/>
          <w:sz w:val="24"/>
          <w:szCs w:val="24"/>
        </w:rPr>
      </w:pPr>
      <w:r w:rsidRPr="00DC32E1">
        <w:rPr>
          <w:rFonts w:ascii="Times New Roman" w:eastAsia="Times New Roman" w:hAnsi="Times New Roman"/>
          <w:sz w:val="24"/>
          <w:szCs w:val="24"/>
        </w:rPr>
        <w:lastRenderedPageBreak/>
        <w:t>Продолжить работу с мотивированными учащимися, направленную на участие в предметных олимпиадах и интеллектуальных марафонах.</w:t>
      </w:r>
    </w:p>
    <w:p w:rsidR="00E55653" w:rsidRPr="00DC32E1" w:rsidRDefault="00E55653" w:rsidP="00E55653">
      <w:pPr>
        <w:pStyle w:val="ae"/>
        <w:numPr>
          <w:ilvl w:val="0"/>
          <w:numId w:val="21"/>
        </w:numPr>
        <w:jc w:val="left"/>
        <w:rPr>
          <w:rFonts w:ascii="Times New Roman" w:eastAsia="Times New Roman" w:hAnsi="Times New Roman"/>
          <w:sz w:val="24"/>
          <w:szCs w:val="24"/>
        </w:rPr>
      </w:pPr>
      <w:r w:rsidRPr="00DC32E1">
        <w:rPr>
          <w:rFonts w:ascii="Times New Roman" w:eastAsia="Times New Roman" w:hAnsi="Times New Roman"/>
          <w:sz w:val="24"/>
          <w:szCs w:val="24"/>
        </w:rPr>
        <w:t>Повысить мотивацию  у родителей в получении детьми глубоких и прочных знаний</w:t>
      </w:r>
    </w:p>
    <w:p w:rsidR="00E55653" w:rsidRPr="00DC32E1" w:rsidRDefault="00E55653" w:rsidP="00E55653">
      <w:pPr>
        <w:pStyle w:val="ae"/>
        <w:numPr>
          <w:ilvl w:val="0"/>
          <w:numId w:val="21"/>
        </w:numPr>
        <w:jc w:val="left"/>
        <w:rPr>
          <w:rFonts w:ascii="Times New Roman" w:eastAsia="Times New Roman" w:hAnsi="Times New Roman"/>
          <w:sz w:val="24"/>
          <w:szCs w:val="24"/>
        </w:rPr>
      </w:pPr>
      <w:r w:rsidRPr="00DC32E1">
        <w:rPr>
          <w:rFonts w:ascii="Times New Roman" w:eastAsia="Times New Roman" w:hAnsi="Times New Roman"/>
          <w:sz w:val="24"/>
          <w:szCs w:val="24"/>
        </w:rPr>
        <w:t>Продолжить работу по расширению единого образовательного пространства школы, используя новые технологии.</w:t>
      </w:r>
    </w:p>
    <w:p w:rsidR="00E55653" w:rsidRPr="00DC32E1" w:rsidRDefault="00E55653" w:rsidP="00E55653">
      <w:pPr>
        <w:pStyle w:val="ae"/>
        <w:numPr>
          <w:ilvl w:val="0"/>
          <w:numId w:val="21"/>
        </w:numPr>
        <w:jc w:val="left"/>
        <w:rPr>
          <w:rFonts w:ascii="Times New Roman" w:eastAsia="Times New Roman" w:hAnsi="Times New Roman"/>
          <w:sz w:val="24"/>
          <w:szCs w:val="24"/>
        </w:rPr>
      </w:pPr>
      <w:r w:rsidRPr="00DC32E1">
        <w:rPr>
          <w:rFonts w:ascii="Times New Roman" w:eastAsia="Times New Roman" w:hAnsi="Times New Roman"/>
          <w:sz w:val="24"/>
          <w:szCs w:val="24"/>
        </w:rPr>
        <w:t>Оборудование кабинетов мультимедийным  и интерактивным оборудованием</w:t>
      </w:r>
    </w:p>
    <w:p w:rsidR="00E55653" w:rsidRPr="00DC32E1" w:rsidRDefault="00E55653" w:rsidP="00E55653">
      <w:pPr>
        <w:spacing w:before="100" w:after="100"/>
        <w:rPr>
          <w:rFonts w:ascii="Times New Roman" w:eastAsia="Times New Roman" w:hAnsi="Times New Roman" w:cs="Times New Roman"/>
          <w:b/>
          <w:i/>
          <w:sz w:val="24"/>
          <w:szCs w:val="24"/>
        </w:rPr>
      </w:pPr>
    </w:p>
    <w:p w:rsidR="00E55653" w:rsidRPr="00DC32E1" w:rsidRDefault="00E55653" w:rsidP="00E55653">
      <w:pPr>
        <w:pStyle w:val="ae"/>
        <w:spacing w:line="276" w:lineRule="auto"/>
        <w:ind w:left="0"/>
        <w:rPr>
          <w:rFonts w:ascii="Times New Roman" w:hAnsi="Times New Roman"/>
          <w:sz w:val="24"/>
          <w:szCs w:val="24"/>
        </w:rPr>
      </w:pPr>
    </w:p>
    <w:p w:rsidR="00E55653" w:rsidRPr="00DC32E1" w:rsidRDefault="00E55653" w:rsidP="00E55653">
      <w:pPr>
        <w:spacing w:line="234" w:lineRule="auto"/>
        <w:ind w:left="20" w:right="140"/>
        <w:jc w:val="both"/>
        <w:rPr>
          <w:rFonts w:ascii="Times New Roman" w:hAnsi="Times New Roman" w:cs="Times New Roman"/>
          <w:sz w:val="24"/>
          <w:szCs w:val="24"/>
        </w:rPr>
      </w:pPr>
      <w:r w:rsidRPr="00DC32E1">
        <w:rPr>
          <w:rFonts w:ascii="Times New Roman" w:eastAsia="Times New Roman" w:hAnsi="Times New Roman" w:cs="Times New Roman"/>
          <w:sz w:val="24"/>
          <w:szCs w:val="24"/>
        </w:rPr>
        <w:t>Вся деятельность администрации и педагогического коллектива осуществлялась согласно целям и задачам школы.</w:t>
      </w:r>
    </w:p>
    <w:p w:rsidR="00E55653" w:rsidRDefault="00E55653" w:rsidP="00E55653">
      <w:pPr>
        <w:pStyle w:val="ae"/>
        <w:spacing w:line="276" w:lineRule="auto"/>
        <w:ind w:left="0"/>
        <w:rPr>
          <w:rFonts w:ascii="Times New Roman" w:eastAsia="+mn-ea" w:hAnsi="Times New Roman"/>
          <w:bCs/>
          <w:color w:val="000000"/>
          <w:kern w:val="24"/>
          <w:sz w:val="24"/>
          <w:szCs w:val="24"/>
          <w:lang w:eastAsia="ru-RU"/>
        </w:rPr>
      </w:pPr>
    </w:p>
    <w:p w:rsidR="00E55653" w:rsidRPr="00DC32E1" w:rsidRDefault="00E55653" w:rsidP="00E55653">
      <w:pPr>
        <w:pStyle w:val="ae"/>
        <w:spacing w:line="276" w:lineRule="auto"/>
        <w:ind w:left="0"/>
        <w:rPr>
          <w:rFonts w:ascii="Times New Roman" w:eastAsia="+mn-ea" w:hAnsi="Times New Roman"/>
          <w:bCs/>
          <w:color w:val="000000"/>
          <w:kern w:val="24"/>
          <w:sz w:val="24"/>
          <w:szCs w:val="24"/>
          <w:lang w:eastAsia="ru-RU"/>
        </w:rPr>
      </w:pPr>
    </w:p>
    <w:p w:rsidR="00E55653" w:rsidRPr="00DC32E1" w:rsidRDefault="00E55653" w:rsidP="00E55653">
      <w:pPr>
        <w:ind w:firstLine="567"/>
        <w:jc w:val="center"/>
        <w:rPr>
          <w:rFonts w:ascii="Times New Roman" w:eastAsia="Times New Roman" w:hAnsi="Times New Roman" w:cs="Times New Roman"/>
          <w:b/>
          <w:sz w:val="24"/>
          <w:szCs w:val="24"/>
        </w:rPr>
      </w:pPr>
      <w:r w:rsidRPr="00DC32E1">
        <w:rPr>
          <w:rFonts w:ascii="Times New Roman" w:eastAsia="Times New Roman" w:hAnsi="Times New Roman" w:cs="Times New Roman"/>
          <w:b/>
          <w:sz w:val="24"/>
          <w:szCs w:val="24"/>
        </w:rPr>
        <w:t xml:space="preserve">2. </w:t>
      </w:r>
      <w:r w:rsidRPr="00256759">
        <w:rPr>
          <w:rFonts w:ascii="Times New Roman" w:eastAsia="Times New Roman" w:hAnsi="Times New Roman" w:cs="Times New Roman"/>
          <w:b/>
          <w:sz w:val="24"/>
          <w:szCs w:val="24"/>
        </w:rPr>
        <w:t>Состав учащихся</w:t>
      </w:r>
    </w:p>
    <w:p w:rsidR="00E55653" w:rsidRPr="00DC32E1" w:rsidRDefault="00E55653" w:rsidP="00E55653">
      <w:pPr>
        <w:shd w:val="clear" w:color="auto" w:fill="FEFFFC"/>
        <w:spacing w:before="100" w:beforeAutospacing="1" w:after="100" w:afterAutospacing="1" w:line="223" w:lineRule="atLeast"/>
        <w:jc w:val="both"/>
        <w:rPr>
          <w:rFonts w:ascii="Times New Roman" w:eastAsia="Times New Roman" w:hAnsi="Times New Roman" w:cs="Times New Roman"/>
          <w:spacing w:val="3"/>
          <w:sz w:val="24"/>
          <w:szCs w:val="24"/>
        </w:rPr>
      </w:pPr>
      <w:r w:rsidRPr="00DC32E1">
        <w:rPr>
          <w:rFonts w:ascii="Times New Roman" w:eastAsia="Times New Roman" w:hAnsi="Times New Roman" w:cs="Times New Roman"/>
          <w:iCs/>
          <w:spacing w:val="3"/>
          <w:sz w:val="24"/>
          <w:szCs w:val="24"/>
        </w:rPr>
        <w:t xml:space="preserve">Контингент учащихся школы в </w:t>
      </w:r>
      <w:r w:rsidRPr="00DC32E1">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DC32E1">
        <w:rPr>
          <w:rFonts w:ascii="Times New Roman" w:eastAsia="Times New Roman" w:hAnsi="Times New Roman" w:cs="Times New Roman"/>
          <w:sz w:val="24"/>
          <w:szCs w:val="24"/>
        </w:rPr>
        <w:t>- 202</w:t>
      </w:r>
      <w:r>
        <w:rPr>
          <w:rFonts w:ascii="Times New Roman" w:eastAsia="Times New Roman" w:hAnsi="Times New Roman" w:cs="Times New Roman"/>
          <w:sz w:val="24"/>
          <w:szCs w:val="24"/>
        </w:rPr>
        <w:t>1</w:t>
      </w:r>
      <w:r w:rsidRPr="00DC32E1">
        <w:rPr>
          <w:rFonts w:ascii="Times New Roman" w:eastAsia="Times New Roman" w:hAnsi="Times New Roman" w:cs="Times New Roman"/>
          <w:iCs/>
          <w:spacing w:val="3"/>
          <w:sz w:val="24"/>
          <w:szCs w:val="24"/>
        </w:rPr>
        <w:t>учебном году</w:t>
      </w:r>
    </w:p>
    <w:p w:rsidR="00E55653" w:rsidRPr="00DC32E1" w:rsidRDefault="00E55653" w:rsidP="00E55653">
      <w:pPr>
        <w:shd w:val="clear" w:color="auto" w:fill="FEFFFC"/>
        <w:spacing w:before="100" w:beforeAutospacing="1" w:after="100" w:afterAutospacing="1" w:line="360" w:lineRule="auto"/>
        <w:jc w:val="both"/>
        <w:rPr>
          <w:rFonts w:ascii="Times New Roman" w:eastAsia="Times New Roman" w:hAnsi="Times New Roman" w:cs="Times New Roman"/>
          <w:spacing w:val="3"/>
          <w:sz w:val="24"/>
          <w:szCs w:val="24"/>
        </w:rPr>
      </w:pPr>
      <w:r w:rsidRPr="00DC32E1">
        <w:rPr>
          <w:rFonts w:ascii="Times New Roman" w:eastAsia="Times New Roman" w:hAnsi="Times New Roman" w:cs="Times New Roman"/>
          <w:spacing w:val="3"/>
          <w:sz w:val="24"/>
          <w:szCs w:val="24"/>
        </w:rPr>
        <w:t xml:space="preserve">Общая численность учащихся на начало учебного года– </w:t>
      </w:r>
      <w:r>
        <w:rPr>
          <w:rFonts w:ascii="Times New Roman" w:eastAsia="Times New Roman" w:hAnsi="Times New Roman" w:cs="Times New Roman"/>
          <w:spacing w:val="3"/>
          <w:sz w:val="24"/>
          <w:szCs w:val="24"/>
        </w:rPr>
        <w:t>48</w:t>
      </w:r>
      <w:r w:rsidRPr="00DC32E1">
        <w:rPr>
          <w:rFonts w:ascii="Times New Roman" w:eastAsia="Times New Roman" w:hAnsi="Times New Roman" w:cs="Times New Roman"/>
          <w:spacing w:val="3"/>
          <w:sz w:val="24"/>
          <w:szCs w:val="24"/>
        </w:rPr>
        <w:t xml:space="preserve"> человек.</w:t>
      </w:r>
    </w:p>
    <w:p w:rsidR="00E55653" w:rsidRPr="00DC32E1" w:rsidRDefault="00E55653" w:rsidP="00E55653">
      <w:pPr>
        <w:shd w:val="clear" w:color="auto" w:fill="FEFFFC"/>
        <w:spacing w:before="100" w:beforeAutospacing="1" w:after="100" w:afterAutospacing="1" w:line="360" w:lineRule="auto"/>
        <w:jc w:val="both"/>
        <w:rPr>
          <w:rFonts w:ascii="Times New Roman" w:eastAsia="Times New Roman" w:hAnsi="Times New Roman" w:cs="Times New Roman"/>
          <w:spacing w:val="3"/>
          <w:sz w:val="24"/>
          <w:szCs w:val="24"/>
        </w:rPr>
      </w:pPr>
      <w:r w:rsidRPr="00DC32E1">
        <w:rPr>
          <w:rFonts w:ascii="Times New Roman" w:eastAsia="Times New Roman" w:hAnsi="Times New Roman" w:cs="Times New Roman"/>
          <w:spacing w:val="3"/>
          <w:sz w:val="24"/>
          <w:szCs w:val="24"/>
        </w:rPr>
        <w:t xml:space="preserve">Общая численность учащихся на конец учебного года– </w:t>
      </w:r>
      <w:r>
        <w:rPr>
          <w:rFonts w:ascii="Times New Roman" w:eastAsia="Times New Roman" w:hAnsi="Times New Roman" w:cs="Times New Roman"/>
          <w:spacing w:val="3"/>
          <w:sz w:val="24"/>
          <w:szCs w:val="24"/>
        </w:rPr>
        <w:t>51</w:t>
      </w:r>
      <w:r w:rsidRPr="00DC32E1">
        <w:rPr>
          <w:rFonts w:ascii="Times New Roman" w:eastAsia="Times New Roman" w:hAnsi="Times New Roman" w:cs="Times New Roman"/>
          <w:spacing w:val="3"/>
          <w:sz w:val="24"/>
          <w:szCs w:val="24"/>
        </w:rPr>
        <w:t xml:space="preserve"> человек.</w:t>
      </w:r>
    </w:p>
    <w:p w:rsidR="00E55653" w:rsidRPr="00DC32E1" w:rsidRDefault="00E55653" w:rsidP="00E55653">
      <w:pPr>
        <w:shd w:val="clear" w:color="auto" w:fill="FEFFFC"/>
        <w:spacing w:before="100" w:beforeAutospacing="1" w:after="100" w:afterAutospacing="1" w:line="223" w:lineRule="atLeast"/>
        <w:jc w:val="both"/>
        <w:rPr>
          <w:rFonts w:ascii="Times New Roman" w:eastAsia="Times New Roman" w:hAnsi="Times New Roman" w:cs="Times New Roman"/>
          <w:spacing w:val="3"/>
          <w:sz w:val="24"/>
          <w:szCs w:val="24"/>
        </w:rPr>
      </w:pPr>
      <w:r w:rsidRPr="00DC32E1">
        <w:rPr>
          <w:rFonts w:ascii="Times New Roman" w:eastAsia="Times New Roman" w:hAnsi="Times New Roman" w:cs="Times New Roman"/>
          <w:spacing w:val="3"/>
          <w:sz w:val="24"/>
          <w:szCs w:val="24"/>
        </w:rPr>
        <w:t>Всего классов –9</w:t>
      </w:r>
    </w:p>
    <w:p w:rsidR="00E55653" w:rsidRPr="00DC32E1" w:rsidRDefault="00E55653" w:rsidP="00E55653">
      <w:pPr>
        <w:shd w:val="clear" w:color="auto" w:fill="FEFFFC"/>
        <w:spacing w:before="100" w:beforeAutospacing="1" w:after="100" w:afterAutospacing="1" w:line="223" w:lineRule="atLeast"/>
        <w:jc w:val="both"/>
        <w:rPr>
          <w:rFonts w:ascii="Times New Roman" w:eastAsia="Times New Roman" w:hAnsi="Times New Roman" w:cs="Times New Roman"/>
          <w:spacing w:val="3"/>
          <w:sz w:val="24"/>
          <w:szCs w:val="24"/>
        </w:rPr>
      </w:pPr>
      <w:r w:rsidRPr="00DC32E1">
        <w:rPr>
          <w:rFonts w:ascii="Times New Roman" w:eastAsia="Times New Roman" w:hAnsi="Times New Roman" w:cs="Times New Roman"/>
          <w:spacing w:val="3"/>
          <w:sz w:val="24"/>
          <w:szCs w:val="24"/>
        </w:rPr>
        <w:t>Средняя наполняемость классов - 7 человек.</w:t>
      </w:r>
    </w:p>
    <w:p w:rsidR="00E55653" w:rsidRDefault="00E55653" w:rsidP="00E55653">
      <w:pPr>
        <w:spacing w:line="360" w:lineRule="auto"/>
        <w:jc w:val="both"/>
        <w:rPr>
          <w:rFonts w:ascii="Times New Roman" w:hAnsi="Times New Roman" w:cs="Times New Roman"/>
          <w:sz w:val="24"/>
          <w:szCs w:val="24"/>
        </w:rPr>
      </w:pPr>
      <w:r w:rsidRPr="00DC32E1">
        <w:rPr>
          <w:rFonts w:ascii="Times New Roman" w:hAnsi="Times New Roman" w:cs="Times New Roman"/>
          <w:sz w:val="24"/>
          <w:szCs w:val="24"/>
        </w:rPr>
        <w:t xml:space="preserve">Из </w:t>
      </w:r>
      <w:r>
        <w:rPr>
          <w:rFonts w:ascii="Times New Roman" w:hAnsi="Times New Roman" w:cs="Times New Roman"/>
          <w:sz w:val="24"/>
          <w:szCs w:val="24"/>
        </w:rPr>
        <w:t>51</w:t>
      </w:r>
      <w:r w:rsidRPr="00DC32E1">
        <w:rPr>
          <w:rFonts w:ascii="Times New Roman" w:hAnsi="Times New Roman" w:cs="Times New Roman"/>
          <w:sz w:val="24"/>
          <w:szCs w:val="24"/>
        </w:rPr>
        <w:t xml:space="preserve"> учащ</w:t>
      </w:r>
      <w:r>
        <w:rPr>
          <w:rFonts w:ascii="Times New Roman" w:hAnsi="Times New Roman" w:cs="Times New Roman"/>
          <w:sz w:val="24"/>
          <w:szCs w:val="24"/>
        </w:rPr>
        <w:t xml:space="preserve">егося </w:t>
      </w:r>
      <w:r w:rsidRPr="00DC32E1">
        <w:rPr>
          <w:rFonts w:ascii="Times New Roman" w:hAnsi="Times New Roman" w:cs="Times New Roman"/>
          <w:sz w:val="24"/>
          <w:szCs w:val="24"/>
        </w:rPr>
        <w:t xml:space="preserve"> школы дети из неполных семей составляют </w:t>
      </w:r>
      <w:r w:rsidRPr="005123BA">
        <w:rPr>
          <w:rFonts w:ascii="Times New Roman" w:hAnsi="Times New Roman" w:cs="Times New Roman"/>
          <w:sz w:val="24"/>
          <w:szCs w:val="24"/>
        </w:rPr>
        <w:t>11ч</w:t>
      </w:r>
      <w:r w:rsidRPr="00DC32E1">
        <w:rPr>
          <w:rFonts w:ascii="Times New Roman" w:hAnsi="Times New Roman" w:cs="Times New Roman"/>
          <w:sz w:val="24"/>
          <w:szCs w:val="24"/>
        </w:rPr>
        <w:t>еловек,</w:t>
      </w:r>
    </w:p>
    <w:p w:rsidR="00E55653" w:rsidRDefault="00E55653" w:rsidP="00E55653">
      <w:pPr>
        <w:spacing w:line="360" w:lineRule="auto"/>
        <w:jc w:val="both"/>
        <w:rPr>
          <w:rFonts w:ascii="Times New Roman" w:hAnsi="Times New Roman" w:cs="Times New Roman"/>
          <w:sz w:val="24"/>
          <w:szCs w:val="24"/>
        </w:rPr>
      </w:pPr>
      <w:r>
        <w:rPr>
          <w:rFonts w:ascii="Times New Roman" w:hAnsi="Times New Roman" w:cs="Times New Roman"/>
          <w:sz w:val="24"/>
          <w:szCs w:val="24"/>
        </w:rPr>
        <w:t>Д</w:t>
      </w:r>
      <w:r w:rsidRPr="00DC32E1">
        <w:rPr>
          <w:rFonts w:ascii="Times New Roman" w:hAnsi="Times New Roman" w:cs="Times New Roman"/>
          <w:sz w:val="24"/>
          <w:szCs w:val="24"/>
        </w:rPr>
        <w:t>ети из многодетных семей</w:t>
      </w:r>
      <w:r w:rsidR="00093790">
        <w:rPr>
          <w:rFonts w:ascii="Times New Roman" w:hAnsi="Times New Roman" w:cs="Times New Roman"/>
          <w:sz w:val="24"/>
          <w:szCs w:val="24"/>
        </w:rPr>
        <w:t xml:space="preserve"> </w:t>
      </w:r>
      <w:r w:rsidRPr="00DC32E1">
        <w:rPr>
          <w:rFonts w:ascii="Times New Roman" w:hAnsi="Times New Roman" w:cs="Times New Roman"/>
          <w:sz w:val="24"/>
          <w:szCs w:val="24"/>
        </w:rPr>
        <w:t>обучающихся в нашей школе -</w:t>
      </w:r>
      <w:r>
        <w:rPr>
          <w:rFonts w:ascii="Times New Roman" w:hAnsi="Times New Roman" w:cs="Times New Roman"/>
          <w:sz w:val="24"/>
          <w:szCs w:val="24"/>
        </w:rPr>
        <w:t xml:space="preserve">16 </w:t>
      </w:r>
      <w:r w:rsidRPr="00DC32E1">
        <w:rPr>
          <w:rFonts w:ascii="Times New Roman" w:hAnsi="Times New Roman" w:cs="Times New Roman"/>
          <w:sz w:val="24"/>
          <w:szCs w:val="24"/>
        </w:rPr>
        <w:t>человек.</w:t>
      </w:r>
    </w:p>
    <w:p w:rsidR="00E55653" w:rsidRPr="00DC32E1" w:rsidRDefault="00E55653" w:rsidP="00E55653">
      <w:pPr>
        <w:spacing w:line="360" w:lineRule="auto"/>
        <w:jc w:val="both"/>
        <w:rPr>
          <w:rFonts w:ascii="Times New Roman" w:hAnsi="Times New Roman" w:cs="Times New Roman"/>
          <w:sz w:val="24"/>
          <w:szCs w:val="24"/>
        </w:rPr>
      </w:pPr>
      <w:r>
        <w:rPr>
          <w:rFonts w:ascii="Times New Roman" w:hAnsi="Times New Roman" w:cs="Times New Roman"/>
          <w:sz w:val="24"/>
          <w:szCs w:val="24"/>
        </w:rPr>
        <w:t>Дети из малообеспеченных семей -10 человек</w:t>
      </w:r>
    </w:p>
    <w:p w:rsidR="00E55653" w:rsidRDefault="00E55653" w:rsidP="00E55653">
      <w:pPr>
        <w:spacing w:line="360" w:lineRule="auto"/>
        <w:jc w:val="both"/>
        <w:rPr>
          <w:rFonts w:ascii="Times New Roman" w:hAnsi="Times New Roman" w:cs="Times New Roman"/>
          <w:sz w:val="24"/>
          <w:szCs w:val="24"/>
        </w:rPr>
      </w:pPr>
      <w:r>
        <w:rPr>
          <w:rFonts w:ascii="Times New Roman" w:hAnsi="Times New Roman" w:cs="Times New Roman"/>
          <w:sz w:val="24"/>
          <w:szCs w:val="24"/>
        </w:rPr>
        <w:t>Д</w:t>
      </w:r>
      <w:r w:rsidRPr="00DC32E1">
        <w:rPr>
          <w:rFonts w:ascii="Times New Roman" w:hAnsi="Times New Roman" w:cs="Times New Roman"/>
          <w:sz w:val="24"/>
          <w:szCs w:val="24"/>
        </w:rPr>
        <w:t xml:space="preserve">ети находящиеся на опеке – 1 человека, </w:t>
      </w:r>
    </w:p>
    <w:p w:rsidR="00E55653" w:rsidRPr="00DC32E1" w:rsidRDefault="00E55653" w:rsidP="00E55653">
      <w:pPr>
        <w:spacing w:line="360" w:lineRule="auto"/>
        <w:jc w:val="both"/>
        <w:rPr>
          <w:rFonts w:ascii="Times New Roman" w:hAnsi="Times New Roman" w:cs="Times New Roman"/>
          <w:sz w:val="24"/>
          <w:szCs w:val="24"/>
        </w:rPr>
      </w:pPr>
      <w:r>
        <w:rPr>
          <w:rFonts w:ascii="Times New Roman" w:hAnsi="Times New Roman" w:cs="Times New Roman"/>
          <w:sz w:val="24"/>
          <w:szCs w:val="24"/>
        </w:rPr>
        <w:t>Детей из неблагополучных детей -4 человека</w:t>
      </w:r>
    </w:p>
    <w:p w:rsidR="00E55653" w:rsidRPr="00DC32E1" w:rsidRDefault="00E55653" w:rsidP="00E55653">
      <w:pPr>
        <w:pStyle w:val="a3"/>
        <w:spacing w:line="360" w:lineRule="auto"/>
        <w:jc w:val="center"/>
        <w:rPr>
          <w:b/>
        </w:rPr>
      </w:pPr>
      <w:r w:rsidRPr="00E82D04">
        <w:rPr>
          <w:b/>
        </w:rPr>
        <w:t>Социальный статус семей учащихся</w:t>
      </w:r>
    </w:p>
    <w:tbl>
      <w:tblPr>
        <w:tblStyle w:val="a9"/>
        <w:tblW w:w="9465" w:type="dxa"/>
        <w:tblLayout w:type="fixed"/>
        <w:tblLook w:val="04A0"/>
      </w:tblPr>
      <w:tblGrid>
        <w:gridCol w:w="2371"/>
        <w:gridCol w:w="998"/>
        <w:gridCol w:w="1417"/>
        <w:gridCol w:w="1276"/>
        <w:gridCol w:w="1417"/>
        <w:gridCol w:w="993"/>
        <w:gridCol w:w="993"/>
      </w:tblGrid>
      <w:tr w:rsidR="00E55653" w:rsidRPr="00DC32E1" w:rsidTr="0071427B">
        <w:tc>
          <w:tcPr>
            <w:tcW w:w="2371" w:type="dxa"/>
          </w:tcPr>
          <w:p w:rsidR="00E55653" w:rsidRPr="00DC32E1" w:rsidRDefault="00E55653" w:rsidP="0071427B">
            <w:pPr>
              <w:pStyle w:val="2"/>
              <w:numPr>
                <w:ilvl w:val="1"/>
                <w:numId w:val="11"/>
              </w:numPr>
              <w:tabs>
                <w:tab w:val="left" w:pos="0"/>
              </w:tabs>
              <w:overflowPunct w:val="0"/>
              <w:snapToGrid w:val="0"/>
              <w:spacing w:before="0" w:after="0"/>
              <w:ind w:left="0" w:right="-6" w:firstLine="0"/>
              <w:jc w:val="center"/>
              <w:textAlignment w:val="baseline"/>
              <w:outlineLvl w:val="1"/>
              <w:rPr>
                <w:rFonts w:ascii="Times New Roman" w:hAnsi="Times New Roman" w:cs="Times New Roman"/>
                <w:sz w:val="24"/>
                <w:szCs w:val="24"/>
              </w:rPr>
            </w:pPr>
            <w:r w:rsidRPr="00DC32E1">
              <w:rPr>
                <w:rFonts w:ascii="Times New Roman" w:hAnsi="Times New Roman" w:cs="Times New Roman"/>
                <w:sz w:val="24"/>
                <w:szCs w:val="24"/>
              </w:rPr>
              <w:t>Показатели</w:t>
            </w:r>
          </w:p>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 xml:space="preserve">     годы</w:t>
            </w:r>
          </w:p>
          <w:p w:rsidR="00E55653" w:rsidRPr="00DC32E1" w:rsidRDefault="00E55653" w:rsidP="0071427B">
            <w:pPr>
              <w:jc w:val="center"/>
              <w:rPr>
                <w:rFonts w:ascii="Times New Roman" w:hAnsi="Times New Roman" w:cs="Times New Roman"/>
                <w:sz w:val="24"/>
                <w:szCs w:val="24"/>
              </w:rPr>
            </w:pPr>
          </w:p>
        </w:tc>
        <w:tc>
          <w:tcPr>
            <w:tcW w:w="998" w:type="dxa"/>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2015 – 2016</w:t>
            </w:r>
          </w:p>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Всего обучаю</w:t>
            </w:r>
          </w:p>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щихся - 46</w:t>
            </w:r>
          </w:p>
        </w:tc>
        <w:tc>
          <w:tcPr>
            <w:tcW w:w="1417" w:type="dxa"/>
          </w:tcPr>
          <w:p w:rsidR="00E55653"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 xml:space="preserve">2016 </w:t>
            </w:r>
            <w:r>
              <w:rPr>
                <w:rFonts w:ascii="Times New Roman" w:hAnsi="Times New Roman" w:cs="Times New Roman"/>
                <w:sz w:val="24"/>
                <w:szCs w:val="24"/>
              </w:rPr>
              <w:t>–</w:t>
            </w:r>
          </w:p>
          <w:p w:rsidR="00E55653"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 xml:space="preserve">2017 </w:t>
            </w:r>
          </w:p>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Всего обучаю</w:t>
            </w:r>
          </w:p>
          <w:p w:rsidR="00E55653" w:rsidRDefault="00E55653" w:rsidP="0071427B">
            <w:pPr>
              <w:rPr>
                <w:rFonts w:ascii="Times New Roman" w:hAnsi="Times New Roman" w:cs="Times New Roman"/>
                <w:sz w:val="24"/>
                <w:szCs w:val="24"/>
              </w:rPr>
            </w:pPr>
            <w:r>
              <w:rPr>
                <w:rFonts w:ascii="Times New Roman" w:hAnsi="Times New Roman" w:cs="Times New Roman"/>
                <w:sz w:val="24"/>
                <w:szCs w:val="24"/>
              </w:rPr>
              <w:t>щ</w:t>
            </w:r>
            <w:r w:rsidRPr="00DC32E1">
              <w:rPr>
                <w:rFonts w:ascii="Times New Roman" w:hAnsi="Times New Roman" w:cs="Times New Roman"/>
                <w:sz w:val="24"/>
                <w:szCs w:val="24"/>
              </w:rPr>
              <w:t>ихся</w:t>
            </w:r>
          </w:p>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 xml:space="preserve"> –49</w:t>
            </w:r>
          </w:p>
        </w:tc>
        <w:tc>
          <w:tcPr>
            <w:tcW w:w="1276" w:type="dxa"/>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2017-</w:t>
            </w:r>
          </w:p>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 xml:space="preserve">2018 </w:t>
            </w:r>
          </w:p>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Всего обучаю</w:t>
            </w:r>
          </w:p>
          <w:p w:rsidR="00E55653" w:rsidRDefault="00E55653" w:rsidP="0071427B">
            <w:pPr>
              <w:jc w:val="center"/>
              <w:rPr>
                <w:rFonts w:ascii="Times New Roman" w:hAnsi="Times New Roman" w:cs="Times New Roman"/>
                <w:sz w:val="24"/>
                <w:szCs w:val="24"/>
              </w:rPr>
            </w:pPr>
            <w:r>
              <w:rPr>
                <w:rFonts w:ascii="Times New Roman" w:hAnsi="Times New Roman" w:cs="Times New Roman"/>
                <w:sz w:val="24"/>
                <w:szCs w:val="24"/>
              </w:rPr>
              <w:t>щ</w:t>
            </w:r>
            <w:r w:rsidRPr="00DC32E1">
              <w:rPr>
                <w:rFonts w:ascii="Times New Roman" w:hAnsi="Times New Roman" w:cs="Times New Roman"/>
                <w:sz w:val="24"/>
                <w:szCs w:val="24"/>
              </w:rPr>
              <w:t>ихся</w:t>
            </w:r>
          </w:p>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 xml:space="preserve"> –47 </w:t>
            </w:r>
          </w:p>
          <w:p w:rsidR="00E55653" w:rsidRPr="00DC32E1" w:rsidRDefault="00E55653" w:rsidP="0071427B">
            <w:pPr>
              <w:snapToGrid w:val="0"/>
              <w:jc w:val="center"/>
              <w:rPr>
                <w:rFonts w:ascii="Times New Roman" w:hAnsi="Times New Roman" w:cs="Times New Roman"/>
                <w:sz w:val="24"/>
                <w:szCs w:val="24"/>
              </w:rPr>
            </w:pPr>
          </w:p>
        </w:tc>
        <w:tc>
          <w:tcPr>
            <w:tcW w:w="1417" w:type="dxa"/>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 xml:space="preserve">2018 – </w:t>
            </w:r>
          </w:p>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2019</w:t>
            </w:r>
          </w:p>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Всего обучаю</w:t>
            </w:r>
          </w:p>
          <w:p w:rsidR="00E55653"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Щихся</w:t>
            </w:r>
          </w:p>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 xml:space="preserve"> –46</w:t>
            </w:r>
          </w:p>
          <w:p w:rsidR="00E55653" w:rsidRPr="00DC32E1" w:rsidRDefault="00E55653" w:rsidP="0071427B">
            <w:pPr>
              <w:jc w:val="center"/>
              <w:rPr>
                <w:rFonts w:ascii="Times New Roman" w:hAnsi="Times New Roman" w:cs="Times New Roman"/>
                <w:sz w:val="24"/>
                <w:szCs w:val="24"/>
              </w:rPr>
            </w:pPr>
          </w:p>
        </w:tc>
        <w:tc>
          <w:tcPr>
            <w:tcW w:w="993" w:type="dxa"/>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2019-2020</w:t>
            </w:r>
          </w:p>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Всего обучающихся -48</w:t>
            </w:r>
          </w:p>
        </w:tc>
        <w:tc>
          <w:tcPr>
            <w:tcW w:w="993" w:type="dxa"/>
          </w:tcPr>
          <w:p w:rsidR="00E55653" w:rsidRDefault="00E55653" w:rsidP="0071427B">
            <w:pPr>
              <w:snapToGrid w:val="0"/>
              <w:jc w:val="center"/>
              <w:rPr>
                <w:rFonts w:ascii="Times New Roman" w:hAnsi="Times New Roman" w:cs="Times New Roman"/>
                <w:sz w:val="24"/>
                <w:szCs w:val="24"/>
              </w:rPr>
            </w:pPr>
            <w:r>
              <w:rPr>
                <w:rFonts w:ascii="Times New Roman" w:hAnsi="Times New Roman" w:cs="Times New Roman"/>
                <w:sz w:val="24"/>
                <w:szCs w:val="24"/>
              </w:rPr>
              <w:t>2020-2021</w:t>
            </w:r>
          </w:p>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 xml:space="preserve">Всего обучающихся </w:t>
            </w:r>
            <w:r>
              <w:rPr>
                <w:rFonts w:ascii="Times New Roman" w:hAnsi="Times New Roman" w:cs="Times New Roman"/>
                <w:sz w:val="24"/>
                <w:szCs w:val="24"/>
              </w:rPr>
              <w:t>-51</w:t>
            </w:r>
          </w:p>
        </w:tc>
      </w:tr>
      <w:tr w:rsidR="00E55653" w:rsidRPr="00DC32E1" w:rsidTr="0071427B">
        <w:tc>
          <w:tcPr>
            <w:tcW w:w="4786" w:type="dxa"/>
            <w:gridSpan w:val="3"/>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b/>
                <w:sz w:val="24"/>
                <w:szCs w:val="24"/>
              </w:rPr>
              <w:t>Состав семей</w:t>
            </w:r>
          </w:p>
        </w:tc>
        <w:tc>
          <w:tcPr>
            <w:tcW w:w="1276" w:type="dxa"/>
          </w:tcPr>
          <w:p w:rsidR="00E55653" w:rsidRPr="00DC32E1" w:rsidRDefault="00E55653" w:rsidP="0071427B">
            <w:pPr>
              <w:rPr>
                <w:rFonts w:ascii="Times New Roman" w:hAnsi="Times New Roman" w:cs="Times New Roman"/>
                <w:b/>
                <w:sz w:val="24"/>
                <w:szCs w:val="24"/>
              </w:rPr>
            </w:pPr>
          </w:p>
        </w:tc>
        <w:tc>
          <w:tcPr>
            <w:tcW w:w="1417" w:type="dxa"/>
          </w:tcPr>
          <w:p w:rsidR="00E55653" w:rsidRPr="00DC32E1" w:rsidRDefault="00E55653" w:rsidP="0071427B">
            <w:pPr>
              <w:rPr>
                <w:rFonts w:ascii="Times New Roman" w:hAnsi="Times New Roman" w:cs="Times New Roman"/>
                <w:b/>
                <w:sz w:val="24"/>
                <w:szCs w:val="24"/>
              </w:rPr>
            </w:pPr>
          </w:p>
        </w:tc>
        <w:tc>
          <w:tcPr>
            <w:tcW w:w="993" w:type="dxa"/>
          </w:tcPr>
          <w:p w:rsidR="00E55653" w:rsidRPr="00DC32E1" w:rsidRDefault="00E55653" w:rsidP="0071427B">
            <w:pPr>
              <w:rPr>
                <w:rFonts w:ascii="Times New Roman" w:hAnsi="Times New Roman" w:cs="Times New Roman"/>
                <w:b/>
                <w:sz w:val="24"/>
                <w:szCs w:val="24"/>
              </w:rPr>
            </w:pPr>
          </w:p>
        </w:tc>
        <w:tc>
          <w:tcPr>
            <w:tcW w:w="993" w:type="dxa"/>
          </w:tcPr>
          <w:p w:rsidR="00E55653" w:rsidRPr="00DC32E1" w:rsidRDefault="00E55653" w:rsidP="0071427B">
            <w:pPr>
              <w:rPr>
                <w:rFonts w:ascii="Times New Roman" w:hAnsi="Times New Roman" w:cs="Times New Roman"/>
                <w:b/>
                <w:sz w:val="24"/>
                <w:szCs w:val="24"/>
              </w:rPr>
            </w:pPr>
          </w:p>
        </w:tc>
      </w:tr>
      <w:tr w:rsidR="00E55653" w:rsidRPr="00DC32E1" w:rsidTr="0071427B">
        <w:tc>
          <w:tcPr>
            <w:tcW w:w="2371" w:type="dxa"/>
          </w:tcPr>
          <w:p w:rsidR="00E55653" w:rsidRPr="00DC32E1" w:rsidRDefault="00E55653" w:rsidP="0071427B">
            <w:pPr>
              <w:pStyle w:val="3"/>
              <w:numPr>
                <w:ilvl w:val="2"/>
                <w:numId w:val="11"/>
              </w:numPr>
              <w:tabs>
                <w:tab w:val="left" w:pos="0"/>
              </w:tabs>
              <w:overflowPunct w:val="0"/>
              <w:autoSpaceDE w:val="0"/>
              <w:snapToGrid w:val="0"/>
              <w:spacing w:before="0" w:after="0"/>
              <w:jc w:val="center"/>
              <w:textAlignment w:val="baseline"/>
              <w:outlineLvl w:val="2"/>
              <w:rPr>
                <w:rFonts w:ascii="Times New Roman" w:hAnsi="Times New Roman" w:cs="Times New Roman"/>
                <w:sz w:val="24"/>
                <w:szCs w:val="24"/>
              </w:rPr>
            </w:pPr>
            <w:r w:rsidRPr="00DC32E1">
              <w:rPr>
                <w:rFonts w:ascii="Times New Roman" w:hAnsi="Times New Roman" w:cs="Times New Roman"/>
                <w:sz w:val="24"/>
                <w:szCs w:val="24"/>
              </w:rPr>
              <w:lastRenderedPageBreak/>
              <w:t xml:space="preserve">неполные </w:t>
            </w:r>
          </w:p>
          <w:p w:rsidR="00E55653" w:rsidRPr="00DC32E1" w:rsidRDefault="00E55653" w:rsidP="0071427B">
            <w:pPr>
              <w:snapToGrid w:val="0"/>
              <w:jc w:val="center"/>
              <w:rPr>
                <w:rFonts w:ascii="Times New Roman" w:hAnsi="Times New Roman" w:cs="Times New Roman"/>
                <w:sz w:val="24"/>
                <w:szCs w:val="24"/>
              </w:rPr>
            </w:pPr>
          </w:p>
        </w:tc>
        <w:tc>
          <w:tcPr>
            <w:tcW w:w="998"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12</w:t>
            </w: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10</w:t>
            </w:r>
          </w:p>
        </w:tc>
        <w:tc>
          <w:tcPr>
            <w:tcW w:w="1276"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11</w:t>
            </w: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11</w:t>
            </w:r>
          </w:p>
        </w:tc>
        <w:tc>
          <w:tcPr>
            <w:tcW w:w="993"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8</w:t>
            </w:r>
          </w:p>
        </w:tc>
        <w:tc>
          <w:tcPr>
            <w:tcW w:w="993" w:type="dxa"/>
          </w:tcPr>
          <w:p w:rsidR="00E55653" w:rsidRPr="00DC32E1" w:rsidRDefault="00E55653" w:rsidP="0071427B">
            <w:pPr>
              <w:rPr>
                <w:rFonts w:ascii="Times New Roman" w:hAnsi="Times New Roman" w:cs="Times New Roman"/>
                <w:sz w:val="24"/>
                <w:szCs w:val="24"/>
              </w:rPr>
            </w:pPr>
            <w:r>
              <w:rPr>
                <w:rFonts w:ascii="Times New Roman" w:hAnsi="Times New Roman" w:cs="Times New Roman"/>
                <w:sz w:val="24"/>
                <w:szCs w:val="24"/>
              </w:rPr>
              <w:t>9</w:t>
            </w:r>
          </w:p>
        </w:tc>
      </w:tr>
      <w:tr w:rsidR="00E55653" w:rsidRPr="00DC32E1" w:rsidTr="0071427B">
        <w:tc>
          <w:tcPr>
            <w:tcW w:w="2371" w:type="dxa"/>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 xml:space="preserve">многодетные </w:t>
            </w:r>
          </w:p>
          <w:p w:rsidR="00E55653" w:rsidRPr="00DC32E1" w:rsidRDefault="00E55653" w:rsidP="0071427B">
            <w:pPr>
              <w:snapToGrid w:val="0"/>
              <w:jc w:val="center"/>
              <w:rPr>
                <w:rFonts w:ascii="Times New Roman" w:hAnsi="Times New Roman" w:cs="Times New Roman"/>
                <w:sz w:val="24"/>
                <w:szCs w:val="24"/>
              </w:rPr>
            </w:pPr>
          </w:p>
        </w:tc>
        <w:tc>
          <w:tcPr>
            <w:tcW w:w="998"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5</w:t>
            </w: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6</w:t>
            </w:r>
          </w:p>
        </w:tc>
        <w:tc>
          <w:tcPr>
            <w:tcW w:w="1276"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4</w:t>
            </w: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7</w:t>
            </w:r>
          </w:p>
        </w:tc>
        <w:tc>
          <w:tcPr>
            <w:tcW w:w="993"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6</w:t>
            </w:r>
          </w:p>
        </w:tc>
        <w:tc>
          <w:tcPr>
            <w:tcW w:w="993" w:type="dxa"/>
          </w:tcPr>
          <w:p w:rsidR="00E55653" w:rsidRPr="00DC32E1" w:rsidRDefault="00E55653" w:rsidP="0071427B">
            <w:pPr>
              <w:rPr>
                <w:rFonts w:ascii="Times New Roman" w:hAnsi="Times New Roman" w:cs="Times New Roman"/>
                <w:sz w:val="24"/>
                <w:szCs w:val="24"/>
              </w:rPr>
            </w:pPr>
            <w:r>
              <w:rPr>
                <w:rFonts w:ascii="Times New Roman" w:hAnsi="Times New Roman" w:cs="Times New Roman"/>
                <w:sz w:val="24"/>
                <w:szCs w:val="24"/>
              </w:rPr>
              <w:t>5</w:t>
            </w:r>
          </w:p>
        </w:tc>
      </w:tr>
      <w:tr w:rsidR="00E55653" w:rsidRPr="00DC32E1" w:rsidTr="0071427B">
        <w:tc>
          <w:tcPr>
            <w:tcW w:w="2371" w:type="dxa"/>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 xml:space="preserve">неблагополучные </w:t>
            </w:r>
          </w:p>
          <w:p w:rsidR="00E55653" w:rsidRPr="00DC32E1" w:rsidRDefault="00E55653" w:rsidP="0071427B">
            <w:pPr>
              <w:snapToGrid w:val="0"/>
              <w:jc w:val="center"/>
              <w:rPr>
                <w:rFonts w:ascii="Times New Roman" w:hAnsi="Times New Roman" w:cs="Times New Roman"/>
                <w:sz w:val="24"/>
                <w:szCs w:val="24"/>
              </w:rPr>
            </w:pPr>
          </w:p>
        </w:tc>
        <w:tc>
          <w:tcPr>
            <w:tcW w:w="998"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3</w:t>
            </w: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3</w:t>
            </w:r>
          </w:p>
        </w:tc>
        <w:tc>
          <w:tcPr>
            <w:tcW w:w="1276"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w:t>
            </w: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w:t>
            </w:r>
          </w:p>
        </w:tc>
        <w:tc>
          <w:tcPr>
            <w:tcW w:w="993"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w:t>
            </w:r>
          </w:p>
        </w:tc>
        <w:tc>
          <w:tcPr>
            <w:tcW w:w="993" w:type="dxa"/>
          </w:tcPr>
          <w:p w:rsidR="00E55653" w:rsidRPr="00DC32E1" w:rsidRDefault="00E55653" w:rsidP="0071427B">
            <w:pPr>
              <w:rPr>
                <w:rFonts w:ascii="Times New Roman" w:hAnsi="Times New Roman" w:cs="Times New Roman"/>
                <w:sz w:val="24"/>
                <w:szCs w:val="24"/>
              </w:rPr>
            </w:pPr>
            <w:r>
              <w:rPr>
                <w:rFonts w:ascii="Times New Roman" w:hAnsi="Times New Roman" w:cs="Times New Roman"/>
                <w:sz w:val="24"/>
                <w:szCs w:val="24"/>
              </w:rPr>
              <w:t>1</w:t>
            </w:r>
          </w:p>
        </w:tc>
      </w:tr>
      <w:tr w:rsidR="00E55653" w:rsidRPr="00DC32E1" w:rsidTr="0071427B">
        <w:tc>
          <w:tcPr>
            <w:tcW w:w="2371" w:type="dxa"/>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Семьи, находящиеся в трудной жизненной ситуации</w:t>
            </w:r>
          </w:p>
        </w:tc>
        <w:tc>
          <w:tcPr>
            <w:tcW w:w="998"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3</w:t>
            </w: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6</w:t>
            </w:r>
          </w:p>
        </w:tc>
        <w:tc>
          <w:tcPr>
            <w:tcW w:w="1276"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w:t>
            </w: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2</w:t>
            </w:r>
          </w:p>
        </w:tc>
        <w:tc>
          <w:tcPr>
            <w:tcW w:w="993"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w:t>
            </w:r>
          </w:p>
        </w:tc>
        <w:tc>
          <w:tcPr>
            <w:tcW w:w="993" w:type="dxa"/>
          </w:tcPr>
          <w:p w:rsidR="00E55653" w:rsidRPr="00DC32E1" w:rsidRDefault="00E55653" w:rsidP="0071427B">
            <w:pPr>
              <w:rPr>
                <w:rFonts w:ascii="Times New Roman" w:hAnsi="Times New Roman" w:cs="Times New Roman"/>
                <w:sz w:val="24"/>
                <w:szCs w:val="24"/>
              </w:rPr>
            </w:pPr>
            <w:r>
              <w:rPr>
                <w:rFonts w:ascii="Times New Roman" w:hAnsi="Times New Roman" w:cs="Times New Roman"/>
                <w:sz w:val="24"/>
                <w:szCs w:val="24"/>
              </w:rPr>
              <w:t>1</w:t>
            </w:r>
          </w:p>
        </w:tc>
      </w:tr>
      <w:tr w:rsidR="00E55653" w:rsidRPr="00DC32E1" w:rsidTr="0071427B">
        <w:tc>
          <w:tcPr>
            <w:tcW w:w="2371" w:type="dxa"/>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Опекаемые дети</w:t>
            </w:r>
          </w:p>
        </w:tc>
        <w:tc>
          <w:tcPr>
            <w:tcW w:w="998"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3</w:t>
            </w: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2</w:t>
            </w:r>
          </w:p>
        </w:tc>
        <w:tc>
          <w:tcPr>
            <w:tcW w:w="1276"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2</w:t>
            </w: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2</w:t>
            </w:r>
          </w:p>
        </w:tc>
        <w:tc>
          <w:tcPr>
            <w:tcW w:w="993"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w:t>
            </w:r>
          </w:p>
        </w:tc>
        <w:tc>
          <w:tcPr>
            <w:tcW w:w="993" w:type="dxa"/>
          </w:tcPr>
          <w:p w:rsidR="00E55653" w:rsidRPr="00DC32E1" w:rsidRDefault="00E55653" w:rsidP="0071427B">
            <w:pPr>
              <w:rPr>
                <w:rFonts w:ascii="Times New Roman" w:hAnsi="Times New Roman" w:cs="Times New Roman"/>
                <w:sz w:val="24"/>
                <w:szCs w:val="24"/>
              </w:rPr>
            </w:pPr>
            <w:r>
              <w:rPr>
                <w:rFonts w:ascii="Times New Roman" w:hAnsi="Times New Roman" w:cs="Times New Roman"/>
                <w:sz w:val="24"/>
                <w:szCs w:val="24"/>
              </w:rPr>
              <w:t>1</w:t>
            </w:r>
          </w:p>
        </w:tc>
      </w:tr>
      <w:tr w:rsidR="00E55653" w:rsidRPr="00DC32E1" w:rsidTr="0071427B">
        <w:tc>
          <w:tcPr>
            <w:tcW w:w="2371" w:type="dxa"/>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 xml:space="preserve">семьи, переехавшие из ближнего зарубежья </w:t>
            </w:r>
          </w:p>
        </w:tc>
        <w:tc>
          <w:tcPr>
            <w:tcW w:w="998"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w:t>
            </w:r>
          </w:p>
        </w:tc>
        <w:tc>
          <w:tcPr>
            <w:tcW w:w="1417" w:type="dxa"/>
          </w:tcPr>
          <w:p w:rsidR="00E55653" w:rsidRPr="00DC32E1" w:rsidRDefault="00E55653" w:rsidP="0071427B">
            <w:pPr>
              <w:rPr>
                <w:rFonts w:ascii="Times New Roman" w:hAnsi="Times New Roman" w:cs="Times New Roman"/>
                <w:sz w:val="24"/>
                <w:szCs w:val="24"/>
              </w:rPr>
            </w:pPr>
          </w:p>
        </w:tc>
        <w:tc>
          <w:tcPr>
            <w:tcW w:w="1276"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w:t>
            </w: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w:t>
            </w:r>
          </w:p>
        </w:tc>
        <w:tc>
          <w:tcPr>
            <w:tcW w:w="993"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w:t>
            </w:r>
          </w:p>
        </w:tc>
        <w:tc>
          <w:tcPr>
            <w:tcW w:w="993" w:type="dxa"/>
          </w:tcPr>
          <w:p w:rsidR="00E55653" w:rsidRPr="00DC32E1" w:rsidRDefault="00E55653" w:rsidP="0071427B">
            <w:pPr>
              <w:rPr>
                <w:rFonts w:ascii="Times New Roman" w:hAnsi="Times New Roman" w:cs="Times New Roman"/>
                <w:sz w:val="24"/>
                <w:szCs w:val="24"/>
              </w:rPr>
            </w:pPr>
            <w:r>
              <w:rPr>
                <w:rFonts w:ascii="Times New Roman" w:hAnsi="Times New Roman" w:cs="Times New Roman"/>
                <w:sz w:val="24"/>
                <w:szCs w:val="24"/>
              </w:rPr>
              <w:t>-</w:t>
            </w:r>
          </w:p>
        </w:tc>
      </w:tr>
      <w:tr w:rsidR="00E55653" w:rsidRPr="00DC32E1" w:rsidTr="0071427B">
        <w:tc>
          <w:tcPr>
            <w:tcW w:w="4786" w:type="dxa"/>
            <w:gridSpan w:val="3"/>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b/>
                <w:sz w:val="24"/>
                <w:szCs w:val="24"/>
              </w:rPr>
              <w:t>Образование родителей</w:t>
            </w:r>
          </w:p>
        </w:tc>
        <w:tc>
          <w:tcPr>
            <w:tcW w:w="1276" w:type="dxa"/>
          </w:tcPr>
          <w:p w:rsidR="00E55653" w:rsidRPr="00DC32E1" w:rsidRDefault="00E55653" w:rsidP="0071427B">
            <w:pPr>
              <w:rPr>
                <w:rFonts w:ascii="Times New Roman" w:hAnsi="Times New Roman" w:cs="Times New Roman"/>
                <w:b/>
                <w:sz w:val="24"/>
                <w:szCs w:val="24"/>
              </w:rPr>
            </w:pPr>
          </w:p>
        </w:tc>
        <w:tc>
          <w:tcPr>
            <w:tcW w:w="1417" w:type="dxa"/>
          </w:tcPr>
          <w:p w:rsidR="00E55653" w:rsidRPr="00DC32E1" w:rsidRDefault="00E55653" w:rsidP="0071427B">
            <w:pPr>
              <w:rPr>
                <w:rFonts w:ascii="Times New Roman" w:hAnsi="Times New Roman" w:cs="Times New Roman"/>
                <w:b/>
                <w:sz w:val="24"/>
                <w:szCs w:val="24"/>
              </w:rPr>
            </w:pPr>
          </w:p>
        </w:tc>
        <w:tc>
          <w:tcPr>
            <w:tcW w:w="993" w:type="dxa"/>
          </w:tcPr>
          <w:p w:rsidR="00E55653" w:rsidRPr="00DC32E1" w:rsidRDefault="00E55653" w:rsidP="0071427B">
            <w:pPr>
              <w:rPr>
                <w:rFonts w:ascii="Times New Roman" w:hAnsi="Times New Roman" w:cs="Times New Roman"/>
                <w:b/>
                <w:sz w:val="24"/>
                <w:szCs w:val="24"/>
              </w:rPr>
            </w:pPr>
          </w:p>
        </w:tc>
        <w:tc>
          <w:tcPr>
            <w:tcW w:w="993" w:type="dxa"/>
          </w:tcPr>
          <w:p w:rsidR="00E55653" w:rsidRPr="00DC32E1" w:rsidRDefault="00E55653" w:rsidP="0071427B">
            <w:pPr>
              <w:rPr>
                <w:rFonts w:ascii="Times New Roman" w:hAnsi="Times New Roman" w:cs="Times New Roman"/>
                <w:b/>
                <w:sz w:val="24"/>
                <w:szCs w:val="24"/>
              </w:rPr>
            </w:pPr>
          </w:p>
        </w:tc>
      </w:tr>
      <w:tr w:rsidR="00E55653" w:rsidRPr="00DC32E1" w:rsidTr="0071427B">
        <w:tc>
          <w:tcPr>
            <w:tcW w:w="2371" w:type="dxa"/>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 xml:space="preserve">высшее </w:t>
            </w:r>
          </w:p>
          <w:p w:rsidR="00E55653" w:rsidRPr="00DC32E1" w:rsidRDefault="00E55653" w:rsidP="0071427B">
            <w:pPr>
              <w:snapToGrid w:val="0"/>
              <w:jc w:val="center"/>
              <w:rPr>
                <w:rFonts w:ascii="Times New Roman" w:hAnsi="Times New Roman" w:cs="Times New Roman"/>
                <w:sz w:val="24"/>
                <w:szCs w:val="24"/>
              </w:rPr>
            </w:pPr>
          </w:p>
        </w:tc>
        <w:tc>
          <w:tcPr>
            <w:tcW w:w="998"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9 чел</w:t>
            </w: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9чел</w:t>
            </w:r>
          </w:p>
        </w:tc>
        <w:tc>
          <w:tcPr>
            <w:tcW w:w="1276"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11чел.</w:t>
            </w: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11 чел.</w:t>
            </w:r>
          </w:p>
        </w:tc>
        <w:tc>
          <w:tcPr>
            <w:tcW w:w="993"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9</w:t>
            </w:r>
          </w:p>
        </w:tc>
        <w:tc>
          <w:tcPr>
            <w:tcW w:w="993" w:type="dxa"/>
          </w:tcPr>
          <w:p w:rsidR="00E55653" w:rsidRPr="00DC32E1" w:rsidRDefault="00E55653" w:rsidP="0071427B">
            <w:pPr>
              <w:rPr>
                <w:rFonts w:ascii="Times New Roman" w:hAnsi="Times New Roman" w:cs="Times New Roman"/>
                <w:sz w:val="24"/>
                <w:szCs w:val="24"/>
              </w:rPr>
            </w:pPr>
            <w:r>
              <w:rPr>
                <w:rFonts w:ascii="Times New Roman" w:hAnsi="Times New Roman" w:cs="Times New Roman"/>
                <w:sz w:val="24"/>
                <w:szCs w:val="24"/>
              </w:rPr>
              <w:t>7</w:t>
            </w:r>
          </w:p>
        </w:tc>
      </w:tr>
      <w:tr w:rsidR="00E55653" w:rsidRPr="00DC32E1" w:rsidTr="0071427B">
        <w:tc>
          <w:tcPr>
            <w:tcW w:w="2371" w:type="dxa"/>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Неоконченное высшее</w:t>
            </w:r>
          </w:p>
        </w:tc>
        <w:tc>
          <w:tcPr>
            <w:tcW w:w="998" w:type="dxa"/>
          </w:tcPr>
          <w:p w:rsidR="00E55653" w:rsidRPr="00DC32E1" w:rsidRDefault="00E55653" w:rsidP="0071427B">
            <w:pPr>
              <w:rPr>
                <w:rFonts w:ascii="Times New Roman" w:hAnsi="Times New Roman" w:cs="Times New Roman"/>
                <w:sz w:val="24"/>
                <w:szCs w:val="24"/>
              </w:rPr>
            </w:pPr>
          </w:p>
        </w:tc>
        <w:tc>
          <w:tcPr>
            <w:tcW w:w="1417" w:type="dxa"/>
          </w:tcPr>
          <w:p w:rsidR="00E55653" w:rsidRPr="00DC32E1" w:rsidRDefault="00E55653" w:rsidP="0071427B">
            <w:pPr>
              <w:rPr>
                <w:rFonts w:ascii="Times New Roman" w:hAnsi="Times New Roman" w:cs="Times New Roman"/>
                <w:sz w:val="24"/>
                <w:szCs w:val="24"/>
              </w:rPr>
            </w:pPr>
          </w:p>
        </w:tc>
        <w:tc>
          <w:tcPr>
            <w:tcW w:w="1276" w:type="dxa"/>
          </w:tcPr>
          <w:p w:rsidR="00E55653" w:rsidRPr="00DC32E1" w:rsidRDefault="00E55653" w:rsidP="0071427B">
            <w:pPr>
              <w:rPr>
                <w:rFonts w:ascii="Times New Roman" w:hAnsi="Times New Roman" w:cs="Times New Roman"/>
                <w:sz w:val="24"/>
                <w:szCs w:val="24"/>
              </w:rPr>
            </w:pPr>
          </w:p>
        </w:tc>
        <w:tc>
          <w:tcPr>
            <w:tcW w:w="1417" w:type="dxa"/>
          </w:tcPr>
          <w:p w:rsidR="00E55653" w:rsidRPr="00DC32E1" w:rsidRDefault="00E55653" w:rsidP="0071427B">
            <w:pPr>
              <w:rPr>
                <w:rFonts w:ascii="Times New Roman" w:hAnsi="Times New Roman" w:cs="Times New Roman"/>
                <w:sz w:val="24"/>
                <w:szCs w:val="24"/>
              </w:rPr>
            </w:pPr>
          </w:p>
        </w:tc>
        <w:tc>
          <w:tcPr>
            <w:tcW w:w="993"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w:t>
            </w:r>
          </w:p>
        </w:tc>
        <w:tc>
          <w:tcPr>
            <w:tcW w:w="993" w:type="dxa"/>
          </w:tcPr>
          <w:p w:rsidR="00E55653" w:rsidRPr="00DC32E1" w:rsidRDefault="00E55653" w:rsidP="0071427B">
            <w:pPr>
              <w:rPr>
                <w:rFonts w:ascii="Times New Roman" w:hAnsi="Times New Roman" w:cs="Times New Roman"/>
                <w:sz w:val="24"/>
                <w:szCs w:val="24"/>
              </w:rPr>
            </w:pPr>
          </w:p>
        </w:tc>
      </w:tr>
      <w:tr w:rsidR="00E55653" w:rsidRPr="00DC32E1" w:rsidTr="0071427B">
        <w:tc>
          <w:tcPr>
            <w:tcW w:w="2371" w:type="dxa"/>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Средне-техническое</w:t>
            </w:r>
          </w:p>
        </w:tc>
        <w:tc>
          <w:tcPr>
            <w:tcW w:w="998"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 чел</w:t>
            </w: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2 чел</w:t>
            </w:r>
          </w:p>
        </w:tc>
        <w:tc>
          <w:tcPr>
            <w:tcW w:w="1276"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3чел.</w:t>
            </w: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3 чел.</w:t>
            </w:r>
          </w:p>
        </w:tc>
        <w:tc>
          <w:tcPr>
            <w:tcW w:w="993"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3</w:t>
            </w:r>
          </w:p>
        </w:tc>
        <w:tc>
          <w:tcPr>
            <w:tcW w:w="993" w:type="dxa"/>
          </w:tcPr>
          <w:p w:rsidR="00E55653" w:rsidRPr="00DC32E1" w:rsidRDefault="00E55653" w:rsidP="0071427B">
            <w:pPr>
              <w:rPr>
                <w:rFonts w:ascii="Times New Roman" w:hAnsi="Times New Roman" w:cs="Times New Roman"/>
                <w:sz w:val="24"/>
                <w:szCs w:val="24"/>
              </w:rPr>
            </w:pPr>
            <w:r>
              <w:rPr>
                <w:rFonts w:ascii="Times New Roman" w:hAnsi="Times New Roman" w:cs="Times New Roman"/>
                <w:sz w:val="24"/>
                <w:szCs w:val="24"/>
              </w:rPr>
              <w:t>3</w:t>
            </w:r>
          </w:p>
        </w:tc>
      </w:tr>
      <w:tr w:rsidR="00E55653" w:rsidRPr="00DC32E1" w:rsidTr="0071427B">
        <w:tc>
          <w:tcPr>
            <w:tcW w:w="2371" w:type="dxa"/>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среднее специальное</w:t>
            </w:r>
          </w:p>
          <w:p w:rsidR="00E55653" w:rsidRPr="00DC32E1" w:rsidRDefault="00E55653" w:rsidP="0071427B">
            <w:pPr>
              <w:snapToGrid w:val="0"/>
              <w:jc w:val="center"/>
              <w:rPr>
                <w:rFonts w:ascii="Times New Roman" w:hAnsi="Times New Roman" w:cs="Times New Roman"/>
                <w:sz w:val="24"/>
                <w:szCs w:val="24"/>
              </w:rPr>
            </w:pPr>
          </w:p>
        </w:tc>
        <w:tc>
          <w:tcPr>
            <w:tcW w:w="998"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18 чел</w:t>
            </w: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18 чел</w:t>
            </w:r>
          </w:p>
        </w:tc>
        <w:tc>
          <w:tcPr>
            <w:tcW w:w="1276"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22 чел.</w:t>
            </w: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22 чел.</w:t>
            </w:r>
          </w:p>
        </w:tc>
        <w:tc>
          <w:tcPr>
            <w:tcW w:w="993"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32</w:t>
            </w:r>
          </w:p>
        </w:tc>
        <w:tc>
          <w:tcPr>
            <w:tcW w:w="993" w:type="dxa"/>
          </w:tcPr>
          <w:p w:rsidR="00E55653" w:rsidRPr="00DC32E1" w:rsidRDefault="00E55653" w:rsidP="0071427B">
            <w:pPr>
              <w:rPr>
                <w:rFonts w:ascii="Times New Roman" w:hAnsi="Times New Roman" w:cs="Times New Roman"/>
                <w:sz w:val="24"/>
                <w:szCs w:val="24"/>
              </w:rPr>
            </w:pPr>
            <w:r>
              <w:rPr>
                <w:rFonts w:ascii="Times New Roman" w:hAnsi="Times New Roman" w:cs="Times New Roman"/>
                <w:sz w:val="24"/>
                <w:szCs w:val="24"/>
              </w:rPr>
              <w:t>23</w:t>
            </w:r>
          </w:p>
        </w:tc>
      </w:tr>
      <w:tr w:rsidR="00E55653" w:rsidRPr="00DC32E1" w:rsidTr="0071427B">
        <w:tc>
          <w:tcPr>
            <w:tcW w:w="2371" w:type="dxa"/>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среднее</w:t>
            </w:r>
          </w:p>
          <w:p w:rsidR="00E55653" w:rsidRPr="00DC32E1" w:rsidRDefault="00E55653" w:rsidP="0071427B">
            <w:pPr>
              <w:snapToGrid w:val="0"/>
              <w:jc w:val="center"/>
              <w:rPr>
                <w:rFonts w:ascii="Times New Roman" w:hAnsi="Times New Roman" w:cs="Times New Roman"/>
                <w:sz w:val="24"/>
                <w:szCs w:val="24"/>
              </w:rPr>
            </w:pPr>
          </w:p>
        </w:tc>
        <w:tc>
          <w:tcPr>
            <w:tcW w:w="998"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8 чел</w:t>
            </w: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8 чел</w:t>
            </w:r>
          </w:p>
        </w:tc>
        <w:tc>
          <w:tcPr>
            <w:tcW w:w="1276"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10 чел.</w:t>
            </w: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11 чел.</w:t>
            </w:r>
          </w:p>
        </w:tc>
        <w:tc>
          <w:tcPr>
            <w:tcW w:w="993" w:type="dxa"/>
          </w:tcPr>
          <w:p w:rsidR="00E55653"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7</w:t>
            </w:r>
          </w:p>
          <w:p w:rsidR="00E55653" w:rsidRPr="00DC32E1" w:rsidRDefault="00E55653" w:rsidP="0071427B">
            <w:pPr>
              <w:rPr>
                <w:rFonts w:ascii="Times New Roman" w:hAnsi="Times New Roman" w:cs="Times New Roman"/>
                <w:sz w:val="24"/>
                <w:szCs w:val="24"/>
              </w:rPr>
            </w:pPr>
          </w:p>
        </w:tc>
        <w:tc>
          <w:tcPr>
            <w:tcW w:w="993" w:type="dxa"/>
          </w:tcPr>
          <w:p w:rsidR="00E55653" w:rsidRPr="00DC32E1" w:rsidRDefault="00E55653" w:rsidP="0071427B">
            <w:pPr>
              <w:rPr>
                <w:rFonts w:ascii="Times New Roman" w:hAnsi="Times New Roman" w:cs="Times New Roman"/>
                <w:sz w:val="24"/>
                <w:szCs w:val="24"/>
              </w:rPr>
            </w:pPr>
            <w:r>
              <w:rPr>
                <w:rFonts w:ascii="Times New Roman" w:hAnsi="Times New Roman" w:cs="Times New Roman"/>
                <w:sz w:val="24"/>
                <w:szCs w:val="24"/>
              </w:rPr>
              <w:t>9</w:t>
            </w:r>
          </w:p>
        </w:tc>
      </w:tr>
      <w:tr w:rsidR="00E55653" w:rsidRPr="00DC32E1" w:rsidTr="0071427B">
        <w:tc>
          <w:tcPr>
            <w:tcW w:w="2371" w:type="dxa"/>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неполное среднее</w:t>
            </w:r>
          </w:p>
          <w:p w:rsidR="00E55653" w:rsidRPr="00DC32E1" w:rsidRDefault="00E55653" w:rsidP="0071427B">
            <w:pPr>
              <w:snapToGrid w:val="0"/>
              <w:jc w:val="center"/>
              <w:rPr>
                <w:rFonts w:ascii="Times New Roman" w:hAnsi="Times New Roman" w:cs="Times New Roman"/>
                <w:sz w:val="24"/>
                <w:szCs w:val="24"/>
              </w:rPr>
            </w:pPr>
          </w:p>
        </w:tc>
        <w:tc>
          <w:tcPr>
            <w:tcW w:w="998"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12 чел</w:t>
            </w: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10 чел</w:t>
            </w:r>
          </w:p>
          <w:p w:rsidR="00E55653" w:rsidRPr="00DC32E1" w:rsidRDefault="00E55653" w:rsidP="0071427B">
            <w:pPr>
              <w:rPr>
                <w:rFonts w:ascii="Times New Roman" w:hAnsi="Times New Roman" w:cs="Times New Roman"/>
                <w:sz w:val="24"/>
                <w:szCs w:val="24"/>
              </w:rPr>
            </w:pPr>
          </w:p>
        </w:tc>
        <w:tc>
          <w:tcPr>
            <w:tcW w:w="1276"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11 чел.</w:t>
            </w: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10чел.</w:t>
            </w:r>
          </w:p>
        </w:tc>
        <w:tc>
          <w:tcPr>
            <w:tcW w:w="993"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13</w:t>
            </w:r>
          </w:p>
        </w:tc>
        <w:tc>
          <w:tcPr>
            <w:tcW w:w="993" w:type="dxa"/>
          </w:tcPr>
          <w:p w:rsidR="00E55653" w:rsidRPr="00DC32E1" w:rsidRDefault="00E55653" w:rsidP="0071427B">
            <w:pPr>
              <w:rPr>
                <w:rFonts w:ascii="Times New Roman" w:hAnsi="Times New Roman" w:cs="Times New Roman"/>
                <w:sz w:val="24"/>
                <w:szCs w:val="24"/>
              </w:rPr>
            </w:pPr>
            <w:r>
              <w:rPr>
                <w:rFonts w:ascii="Times New Roman" w:hAnsi="Times New Roman" w:cs="Times New Roman"/>
                <w:sz w:val="24"/>
                <w:szCs w:val="24"/>
              </w:rPr>
              <w:t>7</w:t>
            </w:r>
          </w:p>
        </w:tc>
      </w:tr>
      <w:tr w:rsidR="00E55653" w:rsidRPr="00DC32E1" w:rsidTr="0071427B">
        <w:tc>
          <w:tcPr>
            <w:tcW w:w="2371"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b/>
                <w:sz w:val="24"/>
                <w:szCs w:val="24"/>
              </w:rPr>
              <w:t>Занятость родителей</w:t>
            </w:r>
          </w:p>
        </w:tc>
        <w:tc>
          <w:tcPr>
            <w:tcW w:w="998" w:type="dxa"/>
          </w:tcPr>
          <w:p w:rsidR="00E55653" w:rsidRPr="00DC32E1" w:rsidRDefault="00E55653" w:rsidP="0071427B">
            <w:pPr>
              <w:rPr>
                <w:rFonts w:ascii="Times New Roman" w:hAnsi="Times New Roman" w:cs="Times New Roman"/>
                <w:sz w:val="24"/>
                <w:szCs w:val="24"/>
              </w:rPr>
            </w:pPr>
          </w:p>
        </w:tc>
        <w:tc>
          <w:tcPr>
            <w:tcW w:w="1417" w:type="dxa"/>
          </w:tcPr>
          <w:p w:rsidR="00E55653" w:rsidRPr="00DC32E1" w:rsidRDefault="00E55653" w:rsidP="0071427B">
            <w:pPr>
              <w:rPr>
                <w:rFonts w:ascii="Times New Roman" w:hAnsi="Times New Roman" w:cs="Times New Roman"/>
                <w:sz w:val="24"/>
                <w:szCs w:val="24"/>
              </w:rPr>
            </w:pPr>
          </w:p>
        </w:tc>
        <w:tc>
          <w:tcPr>
            <w:tcW w:w="1276" w:type="dxa"/>
          </w:tcPr>
          <w:p w:rsidR="00E55653" w:rsidRPr="00DC32E1" w:rsidRDefault="00E55653" w:rsidP="0071427B">
            <w:pPr>
              <w:rPr>
                <w:rFonts w:ascii="Times New Roman" w:hAnsi="Times New Roman" w:cs="Times New Roman"/>
                <w:sz w:val="24"/>
                <w:szCs w:val="24"/>
              </w:rPr>
            </w:pPr>
          </w:p>
        </w:tc>
        <w:tc>
          <w:tcPr>
            <w:tcW w:w="1417" w:type="dxa"/>
          </w:tcPr>
          <w:p w:rsidR="00E55653" w:rsidRPr="00DC32E1" w:rsidRDefault="00E55653" w:rsidP="0071427B">
            <w:pPr>
              <w:rPr>
                <w:rFonts w:ascii="Times New Roman" w:hAnsi="Times New Roman" w:cs="Times New Roman"/>
                <w:sz w:val="24"/>
                <w:szCs w:val="24"/>
              </w:rPr>
            </w:pPr>
          </w:p>
        </w:tc>
        <w:tc>
          <w:tcPr>
            <w:tcW w:w="993" w:type="dxa"/>
          </w:tcPr>
          <w:p w:rsidR="00E55653" w:rsidRPr="00DC32E1" w:rsidRDefault="00E55653" w:rsidP="0071427B">
            <w:pPr>
              <w:rPr>
                <w:rFonts w:ascii="Times New Roman" w:hAnsi="Times New Roman" w:cs="Times New Roman"/>
                <w:sz w:val="24"/>
                <w:szCs w:val="24"/>
              </w:rPr>
            </w:pPr>
          </w:p>
        </w:tc>
        <w:tc>
          <w:tcPr>
            <w:tcW w:w="993" w:type="dxa"/>
          </w:tcPr>
          <w:p w:rsidR="00E55653" w:rsidRPr="00DC32E1" w:rsidRDefault="00E55653" w:rsidP="0071427B">
            <w:pPr>
              <w:rPr>
                <w:rFonts w:ascii="Times New Roman" w:hAnsi="Times New Roman" w:cs="Times New Roman"/>
                <w:sz w:val="24"/>
                <w:szCs w:val="24"/>
              </w:rPr>
            </w:pPr>
          </w:p>
        </w:tc>
      </w:tr>
      <w:tr w:rsidR="00E55653" w:rsidRPr="00DC32E1" w:rsidTr="0071427B">
        <w:tc>
          <w:tcPr>
            <w:tcW w:w="2371" w:type="dxa"/>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 xml:space="preserve">работают </w:t>
            </w:r>
          </w:p>
          <w:p w:rsidR="00E55653" w:rsidRPr="00DC32E1" w:rsidRDefault="00E55653" w:rsidP="0071427B">
            <w:pPr>
              <w:snapToGrid w:val="0"/>
              <w:jc w:val="center"/>
              <w:rPr>
                <w:rFonts w:ascii="Times New Roman" w:hAnsi="Times New Roman" w:cs="Times New Roman"/>
                <w:sz w:val="24"/>
                <w:szCs w:val="24"/>
              </w:rPr>
            </w:pPr>
          </w:p>
        </w:tc>
        <w:tc>
          <w:tcPr>
            <w:tcW w:w="998" w:type="dxa"/>
          </w:tcPr>
          <w:p w:rsidR="00E55653" w:rsidRPr="00DC32E1" w:rsidRDefault="00E55653" w:rsidP="0071427B">
            <w:pPr>
              <w:rPr>
                <w:rFonts w:ascii="Times New Roman" w:hAnsi="Times New Roman" w:cs="Times New Roman"/>
                <w:sz w:val="24"/>
                <w:szCs w:val="24"/>
              </w:rPr>
            </w:pPr>
          </w:p>
        </w:tc>
        <w:tc>
          <w:tcPr>
            <w:tcW w:w="1417" w:type="dxa"/>
          </w:tcPr>
          <w:p w:rsidR="00E55653" w:rsidRPr="00DC32E1" w:rsidRDefault="00E55653" w:rsidP="0071427B">
            <w:pPr>
              <w:rPr>
                <w:rFonts w:ascii="Times New Roman" w:hAnsi="Times New Roman" w:cs="Times New Roman"/>
                <w:sz w:val="24"/>
                <w:szCs w:val="24"/>
              </w:rPr>
            </w:pPr>
          </w:p>
        </w:tc>
        <w:tc>
          <w:tcPr>
            <w:tcW w:w="1276"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48 чел.</w:t>
            </w: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46 чел.</w:t>
            </w:r>
          </w:p>
        </w:tc>
        <w:tc>
          <w:tcPr>
            <w:tcW w:w="993"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55</w:t>
            </w:r>
          </w:p>
        </w:tc>
        <w:tc>
          <w:tcPr>
            <w:tcW w:w="993" w:type="dxa"/>
          </w:tcPr>
          <w:p w:rsidR="00E55653" w:rsidRPr="00DC32E1" w:rsidRDefault="00E55653" w:rsidP="0071427B">
            <w:pPr>
              <w:rPr>
                <w:rFonts w:ascii="Times New Roman" w:hAnsi="Times New Roman" w:cs="Times New Roman"/>
                <w:sz w:val="24"/>
                <w:szCs w:val="24"/>
              </w:rPr>
            </w:pPr>
            <w:r>
              <w:rPr>
                <w:rFonts w:ascii="Times New Roman" w:hAnsi="Times New Roman" w:cs="Times New Roman"/>
                <w:sz w:val="24"/>
                <w:szCs w:val="24"/>
              </w:rPr>
              <w:t>45</w:t>
            </w:r>
          </w:p>
        </w:tc>
      </w:tr>
      <w:tr w:rsidR="00E55653" w:rsidRPr="00DC32E1" w:rsidTr="0071427B">
        <w:tc>
          <w:tcPr>
            <w:tcW w:w="2371" w:type="dxa"/>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безработные</w:t>
            </w:r>
          </w:p>
          <w:p w:rsidR="00E55653" w:rsidRPr="00DC32E1" w:rsidRDefault="00E55653" w:rsidP="0071427B">
            <w:pPr>
              <w:snapToGrid w:val="0"/>
              <w:jc w:val="center"/>
              <w:rPr>
                <w:rFonts w:ascii="Times New Roman" w:hAnsi="Times New Roman" w:cs="Times New Roman"/>
                <w:sz w:val="24"/>
                <w:szCs w:val="24"/>
              </w:rPr>
            </w:pPr>
          </w:p>
        </w:tc>
        <w:tc>
          <w:tcPr>
            <w:tcW w:w="998" w:type="dxa"/>
          </w:tcPr>
          <w:p w:rsidR="00E55653" w:rsidRPr="00DC32E1" w:rsidRDefault="00E55653" w:rsidP="0071427B">
            <w:pPr>
              <w:rPr>
                <w:rFonts w:ascii="Times New Roman" w:hAnsi="Times New Roman" w:cs="Times New Roman"/>
                <w:sz w:val="24"/>
                <w:szCs w:val="24"/>
              </w:rPr>
            </w:pPr>
          </w:p>
        </w:tc>
        <w:tc>
          <w:tcPr>
            <w:tcW w:w="1417" w:type="dxa"/>
          </w:tcPr>
          <w:p w:rsidR="00E55653" w:rsidRPr="00DC32E1" w:rsidRDefault="00E55653" w:rsidP="0071427B">
            <w:pPr>
              <w:rPr>
                <w:rFonts w:ascii="Times New Roman" w:hAnsi="Times New Roman" w:cs="Times New Roman"/>
                <w:sz w:val="24"/>
                <w:szCs w:val="24"/>
              </w:rPr>
            </w:pPr>
          </w:p>
        </w:tc>
        <w:tc>
          <w:tcPr>
            <w:tcW w:w="1276"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10 чел</w:t>
            </w: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 xml:space="preserve"> 10 чел.</w:t>
            </w:r>
          </w:p>
        </w:tc>
        <w:tc>
          <w:tcPr>
            <w:tcW w:w="993"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9</w:t>
            </w:r>
          </w:p>
        </w:tc>
        <w:tc>
          <w:tcPr>
            <w:tcW w:w="993" w:type="dxa"/>
          </w:tcPr>
          <w:p w:rsidR="00E55653" w:rsidRPr="00DC32E1" w:rsidRDefault="00E55653" w:rsidP="0071427B">
            <w:pPr>
              <w:rPr>
                <w:rFonts w:ascii="Times New Roman" w:hAnsi="Times New Roman" w:cs="Times New Roman"/>
                <w:sz w:val="24"/>
                <w:szCs w:val="24"/>
              </w:rPr>
            </w:pPr>
            <w:r>
              <w:rPr>
                <w:rFonts w:ascii="Times New Roman" w:hAnsi="Times New Roman" w:cs="Times New Roman"/>
                <w:sz w:val="24"/>
                <w:szCs w:val="24"/>
              </w:rPr>
              <w:t>10</w:t>
            </w:r>
          </w:p>
        </w:tc>
      </w:tr>
      <w:tr w:rsidR="00E55653" w:rsidRPr="00DC32E1" w:rsidTr="0071427B">
        <w:tc>
          <w:tcPr>
            <w:tcW w:w="2371" w:type="dxa"/>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пенсионеры</w:t>
            </w:r>
          </w:p>
          <w:p w:rsidR="00E55653" w:rsidRPr="00DC32E1" w:rsidRDefault="00E55653" w:rsidP="0071427B">
            <w:pPr>
              <w:snapToGrid w:val="0"/>
              <w:jc w:val="center"/>
              <w:rPr>
                <w:rFonts w:ascii="Times New Roman" w:hAnsi="Times New Roman" w:cs="Times New Roman"/>
                <w:sz w:val="24"/>
                <w:szCs w:val="24"/>
              </w:rPr>
            </w:pPr>
          </w:p>
        </w:tc>
        <w:tc>
          <w:tcPr>
            <w:tcW w:w="998"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w:t>
            </w:r>
          </w:p>
        </w:tc>
        <w:tc>
          <w:tcPr>
            <w:tcW w:w="1417" w:type="dxa"/>
          </w:tcPr>
          <w:p w:rsidR="00E55653" w:rsidRPr="00DC32E1" w:rsidRDefault="00E55653" w:rsidP="0071427B">
            <w:pPr>
              <w:rPr>
                <w:rFonts w:ascii="Times New Roman" w:hAnsi="Times New Roman" w:cs="Times New Roman"/>
                <w:sz w:val="24"/>
                <w:szCs w:val="24"/>
              </w:rPr>
            </w:pPr>
          </w:p>
        </w:tc>
        <w:tc>
          <w:tcPr>
            <w:tcW w:w="1276" w:type="dxa"/>
          </w:tcPr>
          <w:p w:rsidR="00E55653" w:rsidRPr="00DC32E1" w:rsidRDefault="00E55653" w:rsidP="0071427B">
            <w:pPr>
              <w:rPr>
                <w:rFonts w:ascii="Times New Roman" w:hAnsi="Times New Roman" w:cs="Times New Roman"/>
                <w:sz w:val="24"/>
                <w:szCs w:val="24"/>
              </w:rPr>
            </w:pPr>
          </w:p>
        </w:tc>
        <w:tc>
          <w:tcPr>
            <w:tcW w:w="1417"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 чел.</w:t>
            </w:r>
          </w:p>
        </w:tc>
        <w:tc>
          <w:tcPr>
            <w:tcW w:w="993" w:type="dxa"/>
          </w:tcPr>
          <w:p w:rsidR="00E55653" w:rsidRPr="00DC32E1" w:rsidRDefault="00E55653" w:rsidP="0071427B">
            <w:pPr>
              <w:rPr>
                <w:rFonts w:ascii="Times New Roman" w:hAnsi="Times New Roman" w:cs="Times New Roman"/>
                <w:sz w:val="24"/>
                <w:szCs w:val="24"/>
              </w:rPr>
            </w:pPr>
            <w:r w:rsidRPr="00DC32E1">
              <w:rPr>
                <w:rFonts w:ascii="Times New Roman" w:hAnsi="Times New Roman" w:cs="Times New Roman"/>
                <w:sz w:val="24"/>
                <w:szCs w:val="24"/>
              </w:rPr>
              <w:t>1чел</w:t>
            </w:r>
          </w:p>
        </w:tc>
        <w:tc>
          <w:tcPr>
            <w:tcW w:w="993" w:type="dxa"/>
          </w:tcPr>
          <w:p w:rsidR="00E55653" w:rsidRPr="00DC32E1" w:rsidRDefault="00E55653" w:rsidP="0071427B">
            <w:pPr>
              <w:rPr>
                <w:rFonts w:ascii="Times New Roman" w:hAnsi="Times New Roman" w:cs="Times New Roman"/>
                <w:sz w:val="24"/>
                <w:szCs w:val="24"/>
              </w:rPr>
            </w:pPr>
            <w:r>
              <w:rPr>
                <w:rFonts w:ascii="Times New Roman" w:hAnsi="Times New Roman" w:cs="Times New Roman"/>
                <w:sz w:val="24"/>
                <w:szCs w:val="24"/>
              </w:rPr>
              <w:t>1</w:t>
            </w:r>
          </w:p>
        </w:tc>
      </w:tr>
    </w:tbl>
    <w:p w:rsidR="00E55653" w:rsidRPr="00DC32E1" w:rsidRDefault="00E55653" w:rsidP="00E55653">
      <w:pPr>
        <w:ind w:firstLine="709"/>
        <w:jc w:val="center"/>
        <w:rPr>
          <w:rFonts w:ascii="Times New Roman" w:hAnsi="Times New Roman" w:cs="Times New Roman"/>
          <w:b/>
          <w:sz w:val="24"/>
          <w:szCs w:val="24"/>
        </w:rPr>
      </w:pPr>
    </w:p>
    <w:p w:rsidR="00E55653" w:rsidRPr="00DC32E1" w:rsidRDefault="00E55653" w:rsidP="00E55653">
      <w:pPr>
        <w:ind w:firstLine="709"/>
        <w:jc w:val="center"/>
        <w:rPr>
          <w:rFonts w:ascii="Times New Roman" w:hAnsi="Times New Roman" w:cs="Times New Roman"/>
          <w:b/>
          <w:sz w:val="24"/>
          <w:szCs w:val="24"/>
        </w:rPr>
      </w:pPr>
      <w:r w:rsidRPr="00DC32E1">
        <w:rPr>
          <w:rFonts w:ascii="Times New Roman" w:hAnsi="Times New Roman" w:cs="Times New Roman"/>
          <w:b/>
          <w:sz w:val="24"/>
          <w:szCs w:val="24"/>
        </w:rPr>
        <w:t>Численность обучающихся на 1 сентября</w:t>
      </w:r>
    </w:p>
    <w:p w:rsidR="00E55653" w:rsidRPr="00DC32E1" w:rsidRDefault="00E55653" w:rsidP="00E55653">
      <w:pPr>
        <w:ind w:firstLine="709"/>
        <w:jc w:val="center"/>
        <w:rPr>
          <w:rFonts w:ascii="Times New Roman" w:hAnsi="Times New Roman" w:cs="Times New Roman"/>
          <w:b/>
          <w:sz w:val="24"/>
          <w:szCs w:val="24"/>
        </w:rPr>
      </w:pPr>
    </w:p>
    <w:tbl>
      <w:tblPr>
        <w:tblW w:w="9948" w:type="dxa"/>
        <w:tblInd w:w="-759" w:type="dxa"/>
        <w:tblLayout w:type="fixed"/>
        <w:tblLook w:val="0000"/>
      </w:tblPr>
      <w:tblGrid>
        <w:gridCol w:w="1860"/>
        <w:gridCol w:w="1559"/>
        <w:gridCol w:w="1559"/>
        <w:gridCol w:w="1418"/>
        <w:gridCol w:w="1701"/>
        <w:gridCol w:w="1851"/>
      </w:tblGrid>
      <w:tr w:rsidR="00E55653" w:rsidRPr="00DC32E1" w:rsidTr="0071427B">
        <w:trPr>
          <w:trHeight w:val="629"/>
        </w:trPr>
        <w:tc>
          <w:tcPr>
            <w:tcW w:w="1860"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rPr>
                <w:rFonts w:ascii="Times New Roman" w:hAnsi="Times New Roman" w:cs="Times New Roman"/>
                <w:sz w:val="24"/>
                <w:szCs w:val="24"/>
              </w:rPr>
            </w:pPr>
            <w:r w:rsidRPr="00DC32E1">
              <w:rPr>
                <w:rFonts w:ascii="Times New Roman" w:hAnsi="Times New Roman" w:cs="Times New Roman"/>
                <w:sz w:val="24"/>
                <w:szCs w:val="24"/>
              </w:rPr>
              <w:t>Учебные годы</w:t>
            </w:r>
          </w:p>
        </w:tc>
        <w:tc>
          <w:tcPr>
            <w:tcW w:w="1559"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 xml:space="preserve">Всего учащихся </w:t>
            </w:r>
          </w:p>
        </w:tc>
        <w:tc>
          <w:tcPr>
            <w:tcW w:w="1559"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Мальчики</w:t>
            </w:r>
          </w:p>
        </w:tc>
        <w:tc>
          <w:tcPr>
            <w:tcW w:w="1418"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Девочки</w:t>
            </w:r>
          </w:p>
        </w:tc>
        <w:tc>
          <w:tcPr>
            <w:tcW w:w="1701"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1 – 4 классы</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5 – 9 классы</w:t>
            </w:r>
          </w:p>
        </w:tc>
      </w:tr>
      <w:tr w:rsidR="00E55653" w:rsidRPr="00DC32E1" w:rsidTr="0071427B">
        <w:trPr>
          <w:trHeight w:val="629"/>
        </w:trPr>
        <w:tc>
          <w:tcPr>
            <w:tcW w:w="1860"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rPr>
                <w:rFonts w:ascii="Times New Roman" w:hAnsi="Times New Roman" w:cs="Times New Roman"/>
                <w:sz w:val="24"/>
                <w:szCs w:val="24"/>
              </w:rPr>
            </w:pPr>
            <w:r w:rsidRPr="00DC32E1">
              <w:rPr>
                <w:rFonts w:ascii="Times New Roman" w:hAnsi="Times New Roman" w:cs="Times New Roman"/>
                <w:sz w:val="24"/>
                <w:szCs w:val="24"/>
              </w:rPr>
              <w:t>2015 - 2016</w:t>
            </w:r>
          </w:p>
        </w:tc>
        <w:tc>
          <w:tcPr>
            <w:tcW w:w="1559"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46</w:t>
            </w:r>
          </w:p>
        </w:tc>
        <w:tc>
          <w:tcPr>
            <w:tcW w:w="1559"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31</w:t>
            </w:r>
          </w:p>
        </w:tc>
        <w:tc>
          <w:tcPr>
            <w:tcW w:w="1418"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15</w:t>
            </w:r>
          </w:p>
        </w:tc>
        <w:tc>
          <w:tcPr>
            <w:tcW w:w="1701"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23</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21</w:t>
            </w:r>
          </w:p>
        </w:tc>
      </w:tr>
      <w:tr w:rsidR="00E55653" w:rsidRPr="00DC32E1" w:rsidTr="0071427B">
        <w:trPr>
          <w:trHeight w:val="629"/>
        </w:trPr>
        <w:tc>
          <w:tcPr>
            <w:tcW w:w="1860"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rPr>
                <w:rFonts w:ascii="Times New Roman" w:hAnsi="Times New Roman" w:cs="Times New Roman"/>
                <w:sz w:val="24"/>
                <w:szCs w:val="24"/>
              </w:rPr>
            </w:pPr>
            <w:r w:rsidRPr="00DC32E1">
              <w:rPr>
                <w:rFonts w:ascii="Times New Roman" w:hAnsi="Times New Roman" w:cs="Times New Roman"/>
                <w:sz w:val="24"/>
                <w:szCs w:val="24"/>
              </w:rPr>
              <w:t>2016 - 2017</w:t>
            </w:r>
          </w:p>
        </w:tc>
        <w:tc>
          <w:tcPr>
            <w:tcW w:w="1559"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49</w:t>
            </w:r>
          </w:p>
        </w:tc>
        <w:tc>
          <w:tcPr>
            <w:tcW w:w="1559"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30</w:t>
            </w:r>
          </w:p>
        </w:tc>
        <w:tc>
          <w:tcPr>
            <w:tcW w:w="1418"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19</w:t>
            </w:r>
          </w:p>
        </w:tc>
        <w:tc>
          <w:tcPr>
            <w:tcW w:w="1701"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24</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25</w:t>
            </w:r>
          </w:p>
        </w:tc>
      </w:tr>
      <w:tr w:rsidR="00E55653" w:rsidRPr="00DC32E1" w:rsidTr="0071427B">
        <w:trPr>
          <w:trHeight w:val="629"/>
        </w:trPr>
        <w:tc>
          <w:tcPr>
            <w:tcW w:w="1860"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rPr>
                <w:rFonts w:ascii="Times New Roman" w:hAnsi="Times New Roman" w:cs="Times New Roman"/>
                <w:sz w:val="24"/>
                <w:szCs w:val="24"/>
              </w:rPr>
            </w:pPr>
            <w:r w:rsidRPr="00DC32E1">
              <w:rPr>
                <w:rFonts w:ascii="Times New Roman" w:hAnsi="Times New Roman" w:cs="Times New Roman"/>
                <w:sz w:val="24"/>
                <w:szCs w:val="24"/>
              </w:rPr>
              <w:t>2017 - 2018</w:t>
            </w:r>
          </w:p>
        </w:tc>
        <w:tc>
          <w:tcPr>
            <w:tcW w:w="1559"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47</w:t>
            </w:r>
          </w:p>
        </w:tc>
        <w:tc>
          <w:tcPr>
            <w:tcW w:w="1559"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32</w:t>
            </w:r>
          </w:p>
        </w:tc>
        <w:tc>
          <w:tcPr>
            <w:tcW w:w="1418"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15</w:t>
            </w:r>
          </w:p>
        </w:tc>
        <w:tc>
          <w:tcPr>
            <w:tcW w:w="1701"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25</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22</w:t>
            </w:r>
          </w:p>
        </w:tc>
      </w:tr>
      <w:tr w:rsidR="00E55653" w:rsidRPr="00DC32E1" w:rsidTr="0071427B">
        <w:trPr>
          <w:trHeight w:val="201"/>
        </w:trPr>
        <w:tc>
          <w:tcPr>
            <w:tcW w:w="1860"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rPr>
                <w:rFonts w:ascii="Times New Roman" w:hAnsi="Times New Roman" w:cs="Times New Roman"/>
                <w:sz w:val="24"/>
                <w:szCs w:val="24"/>
              </w:rPr>
            </w:pPr>
            <w:r w:rsidRPr="00DC32E1">
              <w:rPr>
                <w:rFonts w:ascii="Times New Roman" w:hAnsi="Times New Roman" w:cs="Times New Roman"/>
                <w:sz w:val="24"/>
                <w:szCs w:val="24"/>
              </w:rPr>
              <w:t xml:space="preserve"> 2018-2019</w:t>
            </w:r>
          </w:p>
        </w:tc>
        <w:tc>
          <w:tcPr>
            <w:tcW w:w="1559"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46</w:t>
            </w:r>
          </w:p>
        </w:tc>
        <w:tc>
          <w:tcPr>
            <w:tcW w:w="1559"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30</w:t>
            </w:r>
          </w:p>
        </w:tc>
        <w:tc>
          <w:tcPr>
            <w:tcW w:w="1418"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16</w:t>
            </w:r>
          </w:p>
        </w:tc>
        <w:tc>
          <w:tcPr>
            <w:tcW w:w="1701"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26</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20</w:t>
            </w:r>
          </w:p>
          <w:p w:rsidR="00E55653" w:rsidRPr="00DC32E1" w:rsidRDefault="00E55653" w:rsidP="0071427B">
            <w:pPr>
              <w:snapToGrid w:val="0"/>
              <w:jc w:val="center"/>
              <w:rPr>
                <w:rFonts w:ascii="Times New Roman" w:hAnsi="Times New Roman" w:cs="Times New Roman"/>
                <w:sz w:val="24"/>
                <w:szCs w:val="24"/>
              </w:rPr>
            </w:pPr>
          </w:p>
        </w:tc>
      </w:tr>
      <w:tr w:rsidR="00E55653" w:rsidRPr="00DC32E1" w:rsidTr="0071427B">
        <w:trPr>
          <w:trHeight w:val="201"/>
        </w:trPr>
        <w:tc>
          <w:tcPr>
            <w:tcW w:w="1860"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rPr>
                <w:rFonts w:ascii="Times New Roman" w:hAnsi="Times New Roman" w:cs="Times New Roman"/>
                <w:sz w:val="24"/>
                <w:szCs w:val="24"/>
              </w:rPr>
            </w:pPr>
            <w:r w:rsidRPr="00DC32E1">
              <w:rPr>
                <w:rFonts w:ascii="Times New Roman" w:hAnsi="Times New Roman" w:cs="Times New Roman"/>
                <w:sz w:val="24"/>
                <w:szCs w:val="24"/>
              </w:rPr>
              <w:lastRenderedPageBreak/>
              <w:t>2019-2020</w:t>
            </w:r>
          </w:p>
        </w:tc>
        <w:tc>
          <w:tcPr>
            <w:tcW w:w="1559"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47</w:t>
            </w:r>
          </w:p>
        </w:tc>
        <w:tc>
          <w:tcPr>
            <w:tcW w:w="1559"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28</w:t>
            </w:r>
          </w:p>
        </w:tc>
        <w:tc>
          <w:tcPr>
            <w:tcW w:w="1418"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19</w:t>
            </w:r>
          </w:p>
        </w:tc>
        <w:tc>
          <w:tcPr>
            <w:tcW w:w="1701"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24</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23</w:t>
            </w:r>
          </w:p>
          <w:p w:rsidR="00E55653" w:rsidRPr="00DC32E1" w:rsidRDefault="00E55653" w:rsidP="0071427B">
            <w:pPr>
              <w:snapToGrid w:val="0"/>
              <w:jc w:val="center"/>
              <w:rPr>
                <w:rFonts w:ascii="Times New Roman" w:hAnsi="Times New Roman" w:cs="Times New Roman"/>
                <w:sz w:val="24"/>
                <w:szCs w:val="24"/>
              </w:rPr>
            </w:pPr>
          </w:p>
        </w:tc>
      </w:tr>
      <w:tr w:rsidR="00E55653" w:rsidRPr="00DC32E1" w:rsidTr="0071427B">
        <w:trPr>
          <w:trHeight w:val="201"/>
        </w:trPr>
        <w:tc>
          <w:tcPr>
            <w:tcW w:w="1860"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rPr>
                <w:rFonts w:ascii="Times New Roman" w:hAnsi="Times New Roman" w:cs="Times New Roman"/>
                <w:sz w:val="24"/>
                <w:szCs w:val="24"/>
              </w:rPr>
            </w:pPr>
            <w:r>
              <w:rPr>
                <w:rFonts w:ascii="Times New Roman" w:hAnsi="Times New Roman" w:cs="Times New Roman"/>
                <w:sz w:val="24"/>
                <w:szCs w:val="24"/>
              </w:rPr>
              <w:t>2020-2021</w:t>
            </w:r>
          </w:p>
        </w:tc>
        <w:tc>
          <w:tcPr>
            <w:tcW w:w="1559"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253757">
              <w:rPr>
                <w:rFonts w:ascii="Times New Roman" w:hAnsi="Times New Roman" w:cs="Times New Roman"/>
                <w:sz w:val="24"/>
                <w:szCs w:val="24"/>
              </w:rPr>
              <w:t>48</w:t>
            </w:r>
          </w:p>
        </w:tc>
        <w:tc>
          <w:tcPr>
            <w:tcW w:w="1559"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Pr>
                <w:rFonts w:ascii="Times New Roman" w:hAnsi="Times New Roman" w:cs="Times New Roman"/>
                <w:sz w:val="24"/>
                <w:szCs w:val="24"/>
              </w:rPr>
              <w:t>28</w:t>
            </w:r>
          </w:p>
        </w:tc>
        <w:tc>
          <w:tcPr>
            <w:tcW w:w="1418"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Pr>
                <w:rFonts w:ascii="Times New Roman" w:hAnsi="Times New Roman" w:cs="Times New Roman"/>
                <w:sz w:val="24"/>
                <w:szCs w:val="24"/>
              </w:rPr>
              <w:t>23</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Pr>
                <w:rFonts w:ascii="Times New Roman" w:hAnsi="Times New Roman" w:cs="Times New Roman"/>
                <w:sz w:val="24"/>
                <w:szCs w:val="24"/>
              </w:rPr>
              <w:t>28</w:t>
            </w:r>
          </w:p>
        </w:tc>
      </w:tr>
    </w:tbl>
    <w:p w:rsidR="00E55653" w:rsidRPr="00DC32E1" w:rsidRDefault="00E55653" w:rsidP="00E55653">
      <w:pPr>
        <w:jc w:val="both"/>
        <w:rPr>
          <w:rFonts w:ascii="Times New Roman" w:hAnsi="Times New Roman" w:cs="Times New Roman"/>
          <w:sz w:val="24"/>
          <w:szCs w:val="24"/>
        </w:rPr>
      </w:pPr>
    </w:p>
    <w:p w:rsidR="00E55653" w:rsidRPr="00DC32E1" w:rsidRDefault="00E55653" w:rsidP="00E55653">
      <w:pPr>
        <w:jc w:val="center"/>
        <w:rPr>
          <w:rFonts w:ascii="Times New Roman" w:hAnsi="Times New Roman" w:cs="Times New Roman"/>
          <w:b/>
          <w:sz w:val="24"/>
          <w:szCs w:val="24"/>
        </w:rPr>
      </w:pPr>
      <w:r w:rsidRPr="00DC32E1">
        <w:rPr>
          <w:rFonts w:ascii="Times New Roman" w:hAnsi="Times New Roman" w:cs="Times New Roman"/>
          <w:b/>
          <w:sz w:val="24"/>
          <w:szCs w:val="24"/>
        </w:rPr>
        <w:t>Количество классов по ступеням</w:t>
      </w:r>
    </w:p>
    <w:p w:rsidR="00E55653" w:rsidRPr="00DC32E1" w:rsidRDefault="00E55653" w:rsidP="00E55653">
      <w:pPr>
        <w:jc w:val="center"/>
        <w:rPr>
          <w:rFonts w:ascii="Times New Roman" w:hAnsi="Times New Roman" w:cs="Times New Roman"/>
          <w:b/>
          <w:sz w:val="24"/>
          <w:szCs w:val="24"/>
        </w:rPr>
      </w:pPr>
    </w:p>
    <w:tbl>
      <w:tblPr>
        <w:tblW w:w="10096" w:type="dxa"/>
        <w:tblInd w:w="-846" w:type="dxa"/>
        <w:tblLayout w:type="fixed"/>
        <w:tblLook w:val="0000"/>
      </w:tblPr>
      <w:tblGrid>
        <w:gridCol w:w="2435"/>
        <w:gridCol w:w="2873"/>
        <w:gridCol w:w="2374"/>
        <w:gridCol w:w="2414"/>
      </w:tblGrid>
      <w:tr w:rsidR="00E55653" w:rsidRPr="00DC32E1" w:rsidTr="0071427B">
        <w:trPr>
          <w:trHeight w:val="674"/>
        </w:trPr>
        <w:tc>
          <w:tcPr>
            <w:tcW w:w="2435"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Учебные годы</w:t>
            </w:r>
          </w:p>
        </w:tc>
        <w:tc>
          <w:tcPr>
            <w:tcW w:w="2873"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Количество классов-комплектов</w:t>
            </w:r>
          </w:p>
        </w:tc>
        <w:tc>
          <w:tcPr>
            <w:tcW w:w="2374"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Ступень</w:t>
            </w:r>
          </w:p>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1-4 классы</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Ступень</w:t>
            </w:r>
          </w:p>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5-9 классы</w:t>
            </w:r>
          </w:p>
        </w:tc>
      </w:tr>
      <w:tr w:rsidR="00E55653" w:rsidRPr="00DC32E1" w:rsidTr="0071427B">
        <w:trPr>
          <w:trHeight w:val="674"/>
        </w:trPr>
        <w:tc>
          <w:tcPr>
            <w:tcW w:w="2435"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2015 - 2016</w:t>
            </w:r>
          </w:p>
        </w:tc>
        <w:tc>
          <w:tcPr>
            <w:tcW w:w="2873"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9</w:t>
            </w:r>
          </w:p>
        </w:tc>
        <w:tc>
          <w:tcPr>
            <w:tcW w:w="2374"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4</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5</w:t>
            </w:r>
          </w:p>
        </w:tc>
      </w:tr>
      <w:tr w:rsidR="00E55653" w:rsidRPr="00DC32E1" w:rsidTr="0071427B">
        <w:trPr>
          <w:trHeight w:val="674"/>
        </w:trPr>
        <w:tc>
          <w:tcPr>
            <w:tcW w:w="2435"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2016 - 2017</w:t>
            </w:r>
          </w:p>
        </w:tc>
        <w:tc>
          <w:tcPr>
            <w:tcW w:w="2873"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9</w:t>
            </w:r>
          </w:p>
        </w:tc>
        <w:tc>
          <w:tcPr>
            <w:tcW w:w="2374" w:type="dxa"/>
            <w:tcBorders>
              <w:top w:val="single" w:sz="4" w:space="0" w:color="000000"/>
              <w:left w:val="single" w:sz="4" w:space="0" w:color="000000"/>
              <w:bottom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4</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5</w:t>
            </w:r>
          </w:p>
        </w:tc>
      </w:tr>
      <w:tr w:rsidR="00E55653" w:rsidRPr="00DC32E1" w:rsidTr="0071427B">
        <w:trPr>
          <w:trHeight w:val="179"/>
        </w:trPr>
        <w:tc>
          <w:tcPr>
            <w:tcW w:w="2435" w:type="dxa"/>
            <w:tcBorders>
              <w:left w:val="single" w:sz="4" w:space="0" w:color="000000"/>
              <w:bottom w:val="single" w:sz="4" w:space="0" w:color="auto"/>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2017-2018</w:t>
            </w:r>
          </w:p>
        </w:tc>
        <w:tc>
          <w:tcPr>
            <w:tcW w:w="2873" w:type="dxa"/>
            <w:tcBorders>
              <w:left w:val="single" w:sz="4" w:space="0" w:color="000000"/>
              <w:bottom w:val="single" w:sz="4" w:space="0" w:color="auto"/>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8</w:t>
            </w:r>
          </w:p>
        </w:tc>
        <w:tc>
          <w:tcPr>
            <w:tcW w:w="2374" w:type="dxa"/>
            <w:tcBorders>
              <w:left w:val="single" w:sz="4" w:space="0" w:color="000000"/>
              <w:bottom w:val="single" w:sz="4" w:space="0" w:color="auto"/>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4</w:t>
            </w:r>
          </w:p>
        </w:tc>
        <w:tc>
          <w:tcPr>
            <w:tcW w:w="2414" w:type="dxa"/>
            <w:tcBorders>
              <w:left w:val="single" w:sz="4" w:space="0" w:color="000000"/>
              <w:bottom w:val="single" w:sz="4" w:space="0" w:color="auto"/>
              <w:right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4(отсутствовал 5 класс)</w:t>
            </w:r>
          </w:p>
        </w:tc>
      </w:tr>
      <w:tr w:rsidR="00E55653" w:rsidRPr="00DC32E1" w:rsidTr="0071427B">
        <w:trPr>
          <w:trHeight w:val="284"/>
        </w:trPr>
        <w:tc>
          <w:tcPr>
            <w:tcW w:w="2435" w:type="dxa"/>
            <w:tcBorders>
              <w:top w:val="single" w:sz="4" w:space="0" w:color="auto"/>
              <w:left w:val="single" w:sz="4" w:space="0" w:color="000000"/>
              <w:bottom w:val="single" w:sz="4" w:space="0" w:color="auto"/>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2018-2019</w:t>
            </w:r>
          </w:p>
        </w:tc>
        <w:tc>
          <w:tcPr>
            <w:tcW w:w="2873" w:type="dxa"/>
            <w:tcBorders>
              <w:top w:val="single" w:sz="4" w:space="0" w:color="auto"/>
              <w:left w:val="single" w:sz="4" w:space="0" w:color="000000"/>
              <w:bottom w:val="single" w:sz="4" w:space="0" w:color="auto"/>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9</w:t>
            </w:r>
          </w:p>
        </w:tc>
        <w:tc>
          <w:tcPr>
            <w:tcW w:w="2374" w:type="dxa"/>
            <w:tcBorders>
              <w:top w:val="single" w:sz="4" w:space="0" w:color="auto"/>
              <w:left w:val="single" w:sz="4" w:space="0" w:color="000000"/>
              <w:bottom w:val="single" w:sz="4" w:space="0" w:color="auto"/>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4</w:t>
            </w:r>
          </w:p>
        </w:tc>
        <w:tc>
          <w:tcPr>
            <w:tcW w:w="2414" w:type="dxa"/>
            <w:tcBorders>
              <w:top w:val="single" w:sz="4" w:space="0" w:color="auto"/>
              <w:left w:val="single" w:sz="4" w:space="0" w:color="000000"/>
              <w:bottom w:val="single" w:sz="4" w:space="0" w:color="auto"/>
              <w:right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5</w:t>
            </w:r>
          </w:p>
        </w:tc>
      </w:tr>
      <w:tr w:rsidR="00E55653" w:rsidRPr="00DC32E1" w:rsidTr="0071427B">
        <w:trPr>
          <w:trHeight w:val="284"/>
        </w:trPr>
        <w:tc>
          <w:tcPr>
            <w:tcW w:w="2435" w:type="dxa"/>
            <w:tcBorders>
              <w:top w:val="single" w:sz="4" w:space="0" w:color="auto"/>
              <w:left w:val="single" w:sz="4" w:space="0" w:color="000000"/>
              <w:bottom w:val="single" w:sz="4" w:space="0" w:color="auto"/>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2019-2020</w:t>
            </w:r>
          </w:p>
        </w:tc>
        <w:tc>
          <w:tcPr>
            <w:tcW w:w="2873" w:type="dxa"/>
            <w:tcBorders>
              <w:top w:val="single" w:sz="4" w:space="0" w:color="auto"/>
              <w:left w:val="single" w:sz="4" w:space="0" w:color="000000"/>
              <w:bottom w:val="single" w:sz="4" w:space="0" w:color="auto"/>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9</w:t>
            </w:r>
          </w:p>
        </w:tc>
        <w:tc>
          <w:tcPr>
            <w:tcW w:w="2374" w:type="dxa"/>
            <w:tcBorders>
              <w:top w:val="single" w:sz="4" w:space="0" w:color="auto"/>
              <w:left w:val="single" w:sz="4" w:space="0" w:color="000000"/>
              <w:bottom w:val="single" w:sz="4" w:space="0" w:color="auto"/>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4</w:t>
            </w:r>
          </w:p>
        </w:tc>
        <w:tc>
          <w:tcPr>
            <w:tcW w:w="2414" w:type="dxa"/>
            <w:tcBorders>
              <w:top w:val="single" w:sz="4" w:space="0" w:color="auto"/>
              <w:left w:val="single" w:sz="4" w:space="0" w:color="000000"/>
              <w:bottom w:val="single" w:sz="4" w:space="0" w:color="auto"/>
              <w:right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5</w:t>
            </w:r>
          </w:p>
        </w:tc>
      </w:tr>
      <w:tr w:rsidR="00E55653" w:rsidRPr="00DC32E1" w:rsidTr="0071427B">
        <w:trPr>
          <w:trHeight w:val="284"/>
        </w:trPr>
        <w:tc>
          <w:tcPr>
            <w:tcW w:w="2435" w:type="dxa"/>
            <w:tcBorders>
              <w:top w:val="single" w:sz="4" w:space="0" w:color="auto"/>
              <w:left w:val="single" w:sz="4" w:space="0" w:color="000000"/>
              <w:bottom w:val="single" w:sz="4" w:space="0" w:color="auto"/>
            </w:tcBorders>
            <w:shd w:val="clear" w:color="auto" w:fill="auto"/>
          </w:tcPr>
          <w:p w:rsidR="00E55653" w:rsidRPr="00DC32E1" w:rsidRDefault="00E55653" w:rsidP="0071427B">
            <w:pPr>
              <w:snapToGrid w:val="0"/>
              <w:jc w:val="center"/>
              <w:rPr>
                <w:rFonts w:ascii="Times New Roman" w:hAnsi="Times New Roman" w:cs="Times New Roman"/>
                <w:sz w:val="24"/>
                <w:szCs w:val="24"/>
              </w:rPr>
            </w:pPr>
            <w:r>
              <w:rPr>
                <w:rFonts w:ascii="Times New Roman" w:hAnsi="Times New Roman" w:cs="Times New Roman"/>
                <w:sz w:val="24"/>
                <w:szCs w:val="24"/>
              </w:rPr>
              <w:t>2020 - 2021</w:t>
            </w:r>
          </w:p>
        </w:tc>
        <w:tc>
          <w:tcPr>
            <w:tcW w:w="2873" w:type="dxa"/>
            <w:tcBorders>
              <w:top w:val="single" w:sz="4" w:space="0" w:color="auto"/>
              <w:left w:val="single" w:sz="4" w:space="0" w:color="000000"/>
              <w:bottom w:val="single" w:sz="4" w:space="0" w:color="auto"/>
            </w:tcBorders>
            <w:shd w:val="clear" w:color="auto" w:fill="auto"/>
          </w:tcPr>
          <w:p w:rsidR="00E55653" w:rsidRPr="00DC32E1" w:rsidRDefault="00E55653" w:rsidP="0071427B">
            <w:pPr>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2374" w:type="dxa"/>
            <w:tcBorders>
              <w:top w:val="single" w:sz="4" w:space="0" w:color="auto"/>
              <w:left w:val="single" w:sz="4" w:space="0" w:color="000000"/>
              <w:bottom w:val="single" w:sz="4" w:space="0" w:color="auto"/>
            </w:tcBorders>
            <w:shd w:val="clear" w:color="auto" w:fill="auto"/>
          </w:tcPr>
          <w:p w:rsidR="00E55653" w:rsidRPr="00DC32E1" w:rsidRDefault="00E55653" w:rsidP="0071427B">
            <w:pPr>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2414" w:type="dxa"/>
            <w:tcBorders>
              <w:top w:val="single" w:sz="4" w:space="0" w:color="auto"/>
              <w:left w:val="single" w:sz="4" w:space="0" w:color="000000"/>
              <w:bottom w:val="single" w:sz="4" w:space="0" w:color="auto"/>
              <w:right w:val="single" w:sz="4"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Pr>
                <w:rFonts w:ascii="Times New Roman" w:hAnsi="Times New Roman" w:cs="Times New Roman"/>
                <w:sz w:val="24"/>
                <w:szCs w:val="24"/>
              </w:rPr>
              <w:t>5</w:t>
            </w:r>
          </w:p>
        </w:tc>
      </w:tr>
    </w:tbl>
    <w:p w:rsidR="00E55653" w:rsidRPr="00DC32E1" w:rsidRDefault="00E55653" w:rsidP="00E55653">
      <w:pPr>
        <w:jc w:val="both"/>
        <w:rPr>
          <w:rFonts w:ascii="Times New Roman" w:hAnsi="Times New Roman" w:cs="Times New Roman"/>
          <w:sz w:val="24"/>
          <w:szCs w:val="24"/>
        </w:rPr>
      </w:pPr>
    </w:p>
    <w:p w:rsidR="00E55653" w:rsidRPr="00DC32E1" w:rsidRDefault="00E55653" w:rsidP="00E55653">
      <w:pPr>
        <w:jc w:val="both"/>
        <w:rPr>
          <w:rFonts w:ascii="Times New Roman" w:hAnsi="Times New Roman" w:cs="Times New Roman"/>
          <w:sz w:val="24"/>
          <w:szCs w:val="24"/>
        </w:rPr>
      </w:pPr>
    </w:p>
    <w:p w:rsidR="00E55653" w:rsidRPr="00DC32E1" w:rsidRDefault="00E55653" w:rsidP="00E55653">
      <w:pPr>
        <w:jc w:val="center"/>
        <w:rPr>
          <w:rFonts w:ascii="Times New Roman" w:eastAsia="Times New Roman" w:hAnsi="Times New Roman" w:cs="Times New Roman"/>
          <w:b/>
          <w:sz w:val="24"/>
          <w:szCs w:val="24"/>
        </w:rPr>
      </w:pPr>
      <w:r w:rsidRPr="00DC32E1">
        <w:rPr>
          <w:rFonts w:ascii="Times New Roman" w:eastAsia="Times New Roman" w:hAnsi="Times New Roman" w:cs="Times New Roman"/>
          <w:b/>
          <w:sz w:val="24"/>
          <w:szCs w:val="24"/>
        </w:rPr>
        <w:t>3. Структура управления школой.</w:t>
      </w:r>
    </w:p>
    <w:p w:rsidR="00E55653" w:rsidRPr="00DC32E1" w:rsidRDefault="00E55653" w:rsidP="00E55653">
      <w:pPr>
        <w:rPr>
          <w:rFonts w:ascii="Times New Roman" w:eastAsia="Times New Roman" w:hAnsi="Times New Roman" w:cs="Times New Roman"/>
          <w:color w:val="000000"/>
          <w:sz w:val="24"/>
          <w:szCs w:val="24"/>
        </w:rPr>
      </w:pPr>
      <w:r w:rsidRPr="00DC32E1">
        <w:rPr>
          <w:rFonts w:ascii="Times New Roman" w:eastAsia="Times New Roman" w:hAnsi="Times New Roman" w:cs="Times New Roman"/>
          <w:bCs/>
          <w:color w:val="000000"/>
          <w:sz w:val="24"/>
          <w:szCs w:val="24"/>
        </w:rPr>
        <w:t>Управление образовательной организацией (далее – МКОУ «Туратская школа») осуществляется в соответствии с законодательством Российской Федерации с учетом особенностей, установленных Федеральным законом от 29.12.2012 N 273-ФЗ "Об образовании в Российской Федерации" (статья 26)</w:t>
      </w:r>
      <w:r w:rsidRPr="00DC32E1">
        <w:rPr>
          <w:rFonts w:ascii="Times New Roman" w:eastAsia="Times New Roman" w:hAnsi="Times New Roman" w:cs="Times New Roman"/>
          <w:color w:val="000000"/>
          <w:sz w:val="24"/>
          <w:szCs w:val="24"/>
        </w:rPr>
        <w:br/>
        <w:t xml:space="preserve">Структура школы </w:t>
      </w:r>
      <w:r w:rsidRPr="00DC32E1">
        <w:rPr>
          <w:rFonts w:ascii="Times New Roman" w:eastAsia="Times New Roman" w:hAnsi="Times New Roman" w:cs="Times New Roman"/>
          <w:color w:val="000000"/>
          <w:sz w:val="24"/>
          <w:szCs w:val="24"/>
        </w:rPr>
        <w:br/>
      </w:r>
      <w:r w:rsidRPr="00DC32E1">
        <w:rPr>
          <w:rFonts w:ascii="Times New Roman" w:eastAsia="Times New Roman" w:hAnsi="Times New Roman" w:cs="Times New Roman"/>
          <w:color w:val="000000"/>
          <w:sz w:val="24"/>
          <w:szCs w:val="24"/>
        </w:rPr>
        <w:br/>
        <w:t xml:space="preserve">• Совет школы </w:t>
      </w:r>
      <w:r w:rsidRPr="00DC32E1">
        <w:rPr>
          <w:rFonts w:ascii="Times New Roman" w:eastAsia="Times New Roman" w:hAnsi="Times New Roman" w:cs="Times New Roman"/>
          <w:color w:val="000000"/>
          <w:sz w:val="24"/>
          <w:szCs w:val="24"/>
        </w:rPr>
        <w:br/>
        <w:t xml:space="preserve">• Педагогический совет </w:t>
      </w:r>
      <w:r w:rsidRPr="00DC32E1">
        <w:rPr>
          <w:rFonts w:ascii="Times New Roman" w:eastAsia="Times New Roman" w:hAnsi="Times New Roman" w:cs="Times New Roman"/>
          <w:color w:val="000000"/>
          <w:sz w:val="24"/>
          <w:szCs w:val="24"/>
        </w:rPr>
        <w:br/>
        <w:t xml:space="preserve">• Методический совет </w:t>
      </w:r>
      <w:r w:rsidRPr="00DC32E1">
        <w:rPr>
          <w:rFonts w:ascii="Times New Roman" w:eastAsia="Times New Roman" w:hAnsi="Times New Roman" w:cs="Times New Roman"/>
          <w:color w:val="000000"/>
          <w:sz w:val="24"/>
          <w:szCs w:val="24"/>
        </w:rPr>
        <w:br/>
        <w:t xml:space="preserve">• Совещание при директоре </w:t>
      </w:r>
      <w:r w:rsidRPr="00DC32E1">
        <w:rPr>
          <w:rFonts w:ascii="Times New Roman" w:eastAsia="Times New Roman" w:hAnsi="Times New Roman" w:cs="Times New Roman"/>
          <w:color w:val="000000"/>
          <w:sz w:val="24"/>
          <w:szCs w:val="24"/>
        </w:rPr>
        <w:br/>
      </w:r>
      <w:r w:rsidRPr="00DC32E1">
        <w:rPr>
          <w:rFonts w:ascii="Times New Roman" w:eastAsia="Times New Roman" w:hAnsi="Times New Roman" w:cs="Times New Roman"/>
          <w:color w:val="000000"/>
          <w:sz w:val="24"/>
          <w:szCs w:val="24"/>
        </w:rPr>
        <w:br/>
        <w:t xml:space="preserve">Структурные звенья </w:t>
      </w:r>
      <w:r w:rsidRPr="00DC32E1">
        <w:rPr>
          <w:rFonts w:ascii="Times New Roman" w:eastAsia="Times New Roman" w:hAnsi="Times New Roman" w:cs="Times New Roman"/>
          <w:color w:val="000000"/>
          <w:sz w:val="24"/>
          <w:szCs w:val="24"/>
        </w:rPr>
        <w:br/>
        <w:t xml:space="preserve">• Директор, </w:t>
      </w:r>
      <w:r w:rsidRPr="00DC32E1">
        <w:rPr>
          <w:rFonts w:ascii="Times New Roman" w:eastAsia="Times New Roman" w:hAnsi="Times New Roman" w:cs="Times New Roman"/>
          <w:color w:val="000000"/>
          <w:sz w:val="24"/>
          <w:szCs w:val="24"/>
        </w:rPr>
        <w:br/>
      </w:r>
      <w:r w:rsidRPr="00DC32E1">
        <w:rPr>
          <w:rFonts w:ascii="Times New Roman" w:eastAsia="Times New Roman" w:hAnsi="Times New Roman" w:cs="Times New Roman"/>
          <w:color w:val="000000"/>
          <w:sz w:val="24"/>
          <w:szCs w:val="24"/>
        </w:rPr>
        <w:lastRenderedPageBreak/>
        <w:t xml:space="preserve">• Заместитель директора по УВР </w:t>
      </w:r>
      <w:r w:rsidRPr="00DC32E1">
        <w:rPr>
          <w:rFonts w:ascii="Times New Roman" w:eastAsia="Times New Roman" w:hAnsi="Times New Roman" w:cs="Times New Roman"/>
          <w:color w:val="000000"/>
          <w:sz w:val="24"/>
          <w:szCs w:val="24"/>
        </w:rPr>
        <w:br/>
        <w:t>• МО классных руководителей, МО начальных классов</w:t>
      </w:r>
      <w:r w:rsidRPr="00DC32E1">
        <w:rPr>
          <w:rFonts w:ascii="Times New Roman" w:eastAsia="Times New Roman" w:hAnsi="Times New Roman" w:cs="Times New Roman"/>
          <w:color w:val="000000"/>
          <w:sz w:val="24"/>
          <w:szCs w:val="24"/>
        </w:rPr>
        <w:br/>
      </w:r>
      <w:r w:rsidRPr="00DC32E1">
        <w:rPr>
          <w:rFonts w:ascii="Times New Roman" w:eastAsia="Times New Roman" w:hAnsi="Times New Roman" w:cs="Times New Roman"/>
          <w:color w:val="000000"/>
          <w:sz w:val="24"/>
          <w:szCs w:val="24"/>
        </w:rPr>
        <w:br/>
        <w:t>Данная структура соответствует функциональным задачам школы:</w:t>
      </w:r>
    </w:p>
    <w:p w:rsidR="00E55653" w:rsidRPr="00DC32E1" w:rsidRDefault="00E55653" w:rsidP="00E55653">
      <w:pPr>
        <w:rPr>
          <w:rFonts w:ascii="Times New Roman" w:eastAsia="Times New Roman" w:hAnsi="Times New Roman" w:cs="Times New Roman"/>
          <w:color w:val="000000"/>
          <w:sz w:val="24"/>
          <w:szCs w:val="24"/>
        </w:rPr>
      </w:pPr>
      <w:r w:rsidRPr="00DC32E1">
        <w:rPr>
          <w:rFonts w:ascii="Times New Roman" w:eastAsia="Times New Roman" w:hAnsi="Times New Roman" w:cs="Times New Roman"/>
          <w:color w:val="000000"/>
          <w:sz w:val="24"/>
          <w:szCs w:val="24"/>
        </w:rPr>
        <w:t xml:space="preserve">созданию благоприятных условий для реализации и  развития индивидуальной работы; </w:t>
      </w:r>
      <w:r w:rsidRPr="00DC32E1">
        <w:rPr>
          <w:rFonts w:ascii="Times New Roman" w:eastAsia="Times New Roman" w:hAnsi="Times New Roman" w:cs="Times New Roman"/>
          <w:color w:val="000000"/>
          <w:sz w:val="24"/>
          <w:szCs w:val="24"/>
        </w:rPr>
        <w:br/>
        <w:t xml:space="preserve">- реализации образовательных программ; </w:t>
      </w:r>
      <w:r w:rsidRPr="00DC32E1">
        <w:rPr>
          <w:rFonts w:ascii="Times New Roman" w:eastAsia="Times New Roman" w:hAnsi="Times New Roman" w:cs="Times New Roman"/>
          <w:color w:val="000000"/>
          <w:sz w:val="24"/>
          <w:szCs w:val="24"/>
        </w:rPr>
        <w:br/>
        <w:t>- стимулированию роста профессионализма педагогов;</w:t>
      </w:r>
    </w:p>
    <w:p w:rsidR="00E55653" w:rsidRPr="00DC32E1" w:rsidRDefault="00E55653" w:rsidP="00E55653">
      <w:pPr>
        <w:rPr>
          <w:rFonts w:ascii="Times New Roman" w:hAnsi="Times New Roman" w:cs="Times New Roman"/>
          <w:color w:val="000000"/>
          <w:sz w:val="24"/>
          <w:szCs w:val="24"/>
        </w:rPr>
      </w:pPr>
      <w:r w:rsidRPr="00DC32E1">
        <w:rPr>
          <w:rFonts w:ascii="Times New Roman" w:eastAsia="Times New Roman" w:hAnsi="Times New Roman" w:cs="Times New Roman"/>
          <w:color w:val="000000"/>
          <w:sz w:val="24"/>
          <w:szCs w:val="24"/>
        </w:rPr>
        <w:t xml:space="preserve">-созданию благоприятных условий для реализации и  развития индивидуальной работы; </w:t>
      </w:r>
      <w:r w:rsidRPr="00DC32E1">
        <w:rPr>
          <w:rFonts w:ascii="Times New Roman" w:eastAsia="Times New Roman" w:hAnsi="Times New Roman" w:cs="Times New Roman"/>
          <w:color w:val="000000"/>
          <w:sz w:val="24"/>
          <w:szCs w:val="24"/>
        </w:rPr>
        <w:br/>
        <w:t>- организация работы по сохранению и укреплению здоровья обучающихся и формированию здорового образа жизни;</w:t>
      </w:r>
      <w:r w:rsidRPr="00DC32E1">
        <w:rPr>
          <w:rFonts w:ascii="Times New Roman" w:eastAsia="Times New Roman" w:hAnsi="Times New Roman" w:cs="Times New Roman"/>
          <w:color w:val="000000"/>
          <w:sz w:val="24"/>
          <w:szCs w:val="24"/>
        </w:rPr>
        <w:br/>
        <w:t>-созданию комфортных образовательных условий для общего и нравственного развития личности школьника.</w:t>
      </w:r>
      <w:r w:rsidRPr="00DC32E1">
        <w:rPr>
          <w:rFonts w:ascii="Times New Roman" w:eastAsia="Times New Roman" w:hAnsi="Times New Roman" w:cs="Times New Roman"/>
          <w:color w:val="000000"/>
          <w:sz w:val="24"/>
          <w:szCs w:val="24"/>
        </w:rPr>
        <w:br/>
      </w:r>
      <w:r w:rsidRPr="00DC32E1">
        <w:rPr>
          <w:rFonts w:ascii="Times New Roman" w:eastAsia="Times New Roman" w:hAnsi="Times New Roman" w:cs="Times New Roman"/>
          <w:color w:val="000000"/>
          <w:sz w:val="24"/>
          <w:szCs w:val="24"/>
        </w:rPr>
        <w:tab/>
      </w:r>
    </w:p>
    <w:p w:rsidR="00E55653" w:rsidRPr="00DC32E1" w:rsidRDefault="00E55653" w:rsidP="00E55653">
      <w:pPr>
        <w:jc w:val="center"/>
        <w:rPr>
          <w:rFonts w:ascii="Times New Roman" w:hAnsi="Times New Roman" w:cs="Times New Roman"/>
          <w:b/>
          <w:sz w:val="24"/>
          <w:szCs w:val="24"/>
        </w:rPr>
      </w:pPr>
      <w:r w:rsidRPr="00DC32E1">
        <w:rPr>
          <w:rFonts w:ascii="Times New Roman" w:hAnsi="Times New Roman" w:cs="Times New Roman"/>
          <w:b/>
          <w:sz w:val="24"/>
          <w:szCs w:val="24"/>
        </w:rPr>
        <w:t>4.Условия осуществления образовательного процесса</w:t>
      </w:r>
    </w:p>
    <w:p w:rsidR="00E55653" w:rsidRPr="00DC32E1" w:rsidRDefault="00E55653" w:rsidP="00E55653">
      <w:pPr>
        <w:shd w:val="clear" w:color="auto" w:fill="FFFFFF"/>
        <w:spacing w:line="317" w:lineRule="exact"/>
        <w:ind w:right="58" w:firstLine="709"/>
        <w:jc w:val="both"/>
        <w:rPr>
          <w:rFonts w:ascii="Times New Roman" w:hAnsi="Times New Roman" w:cs="Times New Roman"/>
          <w:sz w:val="24"/>
          <w:szCs w:val="24"/>
        </w:rPr>
      </w:pPr>
      <w:r w:rsidRPr="00DC32E1">
        <w:rPr>
          <w:rFonts w:ascii="Times New Roman" w:hAnsi="Times New Roman" w:cs="Times New Roman"/>
          <w:sz w:val="24"/>
          <w:szCs w:val="24"/>
        </w:rPr>
        <w:t>Школа расположена в одноэтажном кирпичном здании общейплощадью 834кв. м, территория земельного участка составляет 0,9 га</w:t>
      </w:r>
    </w:p>
    <w:p w:rsidR="00E55653" w:rsidRPr="00DC32E1" w:rsidRDefault="00E55653" w:rsidP="00E55653">
      <w:pPr>
        <w:spacing w:line="360" w:lineRule="auto"/>
        <w:jc w:val="both"/>
        <w:rPr>
          <w:rFonts w:ascii="Times New Roman" w:eastAsia="Times New Roman" w:hAnsi="Times New Roman" w:cs="Times New Roman"/>
          <w:sz w:val="24"/>
          <w:szCs w:val="24"/>
        </w:rPr>
      </w:pPr>
      <w:r w:rsidRPr="00DC32E1">
        <w:rPr>
          <w:rFonts w:ascii="Times New Roman" w:hAnsi="Times New Roman" w:cs="Times New Roman"/>
          <w:sz w:val="24"/>
          <w:szCs w:val="24"/>
        </w:rPr>
        <w:t>Предусмотрен весь необходимый объем санитарно-гигиенических условий.</w:t>
      </w:r>
      <w:r w:rsidRPr="00DC32E1">
        <w:rPr>
          <w:rFonts w:ascii="Times New Roman" w:hAnsi="Times New Roman" w:cs="Times New Roman"/>
          <w:sz w:val="24"/>
          <w:szCs w:val="24"/>
        </w:rPr>
        <w:br/>
        <w:t>Для обеспечения воспитательно-образовательного процесса школа имеет</w:t>
      </w:r>
      <w:r w:rsidRPr="00DC32E1">
        <w:rPr>
          <w:rFonts w:ascii="Times New Roman" w:eastAsia="Times New Roman" w:hAnsi="Times New Roman" w:cs="Times New Roman"/>
          <w:sz w:val="24"/>
          <w:szCs w:val="24"/>
        </w:rPr>
        <w:t xml:space="preserve"> 19 аудиторий:</w:t>
      </w:r>
    </w:p>
    <w:p w:rsidR="00E55653" w:rsidRPr="00DC32E1" w:rsidRDefault="00E55653" w:rsidP="00E55653">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кабинетов начальных классов – 2</w:t>
      </w:r>
    </w:p>
    <w:p w:rsidR="00E55653" w:rsidRPr="00DC32E1" w:rsidRDefault="00E55653" w:rsidP="00E55653">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кабинетов среднего звена – 6</w:t>
      </w:r>
    </w:p>
    <w:p w:rsidR="00E55653" w:rsidRPr="00DC32E1" w:rsidRDefault="00E55653" w:rsidP="00E55653">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компьютерных классов – 1</w:t>
      </w:r>
    </w:p>
    <w:p w:rsidR="00E55653" w:rsidRPr="00DC32E1" w:rsidRDefault="00E55653" w:rsidP="00E55653">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мастерские – 1</w:t>
      </w:r>
    </w:p>
    <w:p w:rsidR="00E55653" w:rsidRPr="00DC32E1" w:rsidRDefault="00E55653" w:rsidP="00E55653">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спортивный зал – 1</w:t>
      </w:r>
    </w:p>
    <w:p w:rsidR="00E55653" w:rsidRPr="00DC32E1" w:rsidRDefault="00E55653" w:rsidP="00E55653">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библиотека – 1</w:t>
      </w:r>
    </w:p>
    <w:p w:rsidR="00E55653" w:rsidRPr="00DC32E1" w:rsidRDefault="00E55653" w:rsidP="00E55653">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административные помещения – 2 (кабинет директора, учительская)</w:t>
      </w:r>
    </w:p>
    <w:p w:rsidR="00E55653" w:rsidRPr="00DC32E1" w:rsidRDefault="00E55653" w:rsidP="00E55653">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служебные помещения – 5 (</w:t>
      </w:r>
      <w:r>
        <w:rPr>
          <w:rFonts w:ascii="Times New Roman" w:eastAsia="Times New Roman" w:hAnsi="Times New Roman" w:cs="Times New Roman"/>
          <w:sz w:val="24"/>
          <w:szCs w:val="24"/>
        </w:rPr>
        <w:t>столовая</w:t>
      </w:r>
      <w:r w:rsidRPr="00DC32E1">
        <w:rPr>
          <w:rFonts w:ascii="Times New Roman" w:eastAsia="Times New Roman" w:hAnsi="Times New Roman" w:cs="Times New Roman"/>
          <w:sz w:val="24"/>
          <w:szCs w:val="24"/>
        </w:rPr>
        <w:t xml:space="preserve"> -1, гардероб – 1, туалеты – 2, котельная – 1.)</w:t>
      </w:r>
    </w:p>
    <w:tbl>
      <w:tblPr>
        <w:tblW w:w="0" w:type="auto"/>
        <w:tblInd w:w="98" w:type="dxa"/>
        <w:tblCellMar>
          <w:left w:w="10" w:type="dxa"/>
          <w:right w:w="10" w:type="dxa"/>
        </w:tblCellMar>
        <w:tblLook w:val="04A0"/>
      </w:tblPr>
      <w:tblGrid>
        <w:gridCol w:w="7856"/>
        <w:gridCol w:w="1617"/>
      </w:tblGrid>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ind w:left="540" w:hanging="180"/>
              <w:jc w:val="both"/>
              <w:rPr>
                <w:rFonts w:ascii="Times New Roman" w:hAnsi="Times New Roman" w:cs="Times New Roman"/>
                <w:sz w:val="24"/>
                <w:szCs w:val="24"/>
              </w:rPr>
            </w:pPr>
            <w:r w:rsidRPr="00DC32E1">
              <w:rPr>
                <w:rFonts w:ascii="Times New Roman" w:eastAsia="Times New Roman" w:hAnsi="Times New Roman" w:cs="Times New Roman"/>
                <w:sz w:val="24"/>
                <w:szCs w:val="24"/>
              </w:rPr>
              <w:t>Наименование</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Количество</w:t>
            </w:r>
          </w:p>
        </w:tc>
      </w:tr>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Общая площадь всех помещений (м</w:t>
            </w:r>
            <w:r w:rsidRPr="00DC32E1">
              <w:rPr>
                <w:rFonts w:ascii="Times New Roman" w:eastAsia="Times New Roman" w:hAnsi="Times New Roman" w:cs="Times New Roman"/>
                <w:sz w:val="24"/>
                <w:szCs w:val="24"/>
                <w:vertAlign w:val="superscript"/>
              </w:rPr>
              <w:t>2</w:t>
            </w:r>
            <w:r w:rsidRPr="00DC32E1">
              <w:rPr>
                <w:rFonts w:ascii="Times New Roman" w:eastAsia="Times New Roman" w:hAnsi="Times New Roman" w:cs="Times New Roman"/>
                <w:sz w:val="24"/>
                <w:szCs w:val="24"/>
              </w:rPr>
              <w:t>)</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834</w:t>
            </w:r>
          </w:p>
        </w:tc>
      </w:tr>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Количество классных комнат (включая учебные кабинеты и лаборатории) (ед)</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9</w:t>
            </w:r>
          </w:p>
        </w:tc>
      </w:tr>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lastRenderedPageBreak/>
              <w:t>Их площадь (м</w:t>
            </w:r>
            <w:r w:rsidRPr="00DC32E1">
              <w:rPr>
                <w:rFonts w:ascii="Times New Roman" w:eastAsia="Times New Roman" w:hAnsi="Times New Roman" w:cs="Times New Roman"/>
                <w:sz w:val="24"/>
                <w:szCs w:val="24"/>
                <w:vertAlign w:val="superscript"/>
              </w:rPr>
              <w:t>2</w:t>
            </w:r>
            <w:r w:rsidRPr="00DC32E1">
              <w:rPr>
                <w:rFonts w:ascii="Times New Roman" w:eastAsia="Times New Roman" w:hAnsi="Times New Roman" w:cs="Times New Roman"/>
                <w:sz w:val="24"/>
                <w:szCs w:val="24"/>
              </w:rPr>
              <w:t>)</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243</w:t>
            </w:r>
          </w:p>
        </w:tc>
      </w:tr>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ind w:left="170"/>
              <w:jc w:val="both"/>
              <w:rPr>
                <w:rFonts w:ascii="Times New Roman" w:hAnsi="Times New Roman" w:cs="Times New Roman"/>
                <w:sz w:val="24"/>
                <w:szCs w:val="24"/>
              </w:rPr>
            </w:pPr>
            <w:r w:rsidRPr="00DC32E1">
              <w:rPr>
                <w:rFonts w:ascii="Times New Roman" w:eastAsia="Times New Roman" w:hAnsi="Times New Roman" w:cs="Times New Roman"/>
                <w:sz w:val="24"/>
                <w:szCs w:val="24"/>
              </w:rPr>
              <w:t>Количество учебных мастерских</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w:t>
            </w:r>
          </w:p>
        </w:tc>
      </w:tr>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 xml:space="preserve">Физкультурный зал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w:t>
            </w:r>
          </w:p>
        </w:tc>
      </w:tr>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Буфет с горячим питанием для обучающихся</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w:t>
            </w:r>
          </w:p>
        </w:tc>
      </w:tr>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Численность обучающихся, пользующихся горячим питанием (чел)</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42</w:t>
            </w:r>
          </w:p>
        </w:tc>
      </w:tr>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Численность обучающихся, имеющих льготное обеспечение горячим питанием (чел)</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9</w:t>
            </w:r>
          </w:p>
        </w:tc>
      </w:tr>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Число посадочных мест в столовой или буфете общеобразовательного учреждения (мест)</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5C4311">
              <w:rPr>
                <w:rFonts w:ascii="Times New Roman" w:eastAsia="Times New Roman" w:hAnsi="Times New Roman" w:cs="Times New Roman"/>
                <w:sz w:val="24"/>
                <w:szCs w:val="24"/>
              </w:rPr>
              <w:t>24</w:t>
            </w:r>
          </w:p>
        </w:tc>
      </w:tr>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Техническое состояние общеобразовательного учреждения:</w:t>
            </w:r>
          </w:p>
          <w:p w:rsidR="00E55653" w:rsidRPr="00DC32E1" w:rsidRDefault="00E55653" w:rsidP="0071427B">
            <w:pPr>
              <w:spacing w:line="360" w:lineRule="auto"/>
              <w:ind w:left="170"/>
              <w:jc w:val="both"/>
              <w:rPr>
                <w:rFonts w:ascii="Times New Roman" w:hAnsi="Times New Roman" w:cs="Times New Roman"/>
                <w:sz w:val="24"/>
                <w:szCs w:val="24"/>
              </w:rPr>
            </w:pPr>
            <w:r w:rsidRPr="00DC32E1">
              <w:rPr>
                <w:rFonts w:ascii="Times New Roman" w:eastAsia="Times New Roman" w:hAnsi="Times New Roman" w:cs="Times New Roman"/>
                <w:sz w:val="24"/>
                <w:szCs w:val="24"/>
              </w:rPr>
              <w:t>требует ли капитального ремонта</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p>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нет</w:t>
            </w:r>
          </w:p>
        </w:tc>
      </w:tr>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ind w:left="170"/>
              <w:jc w:val="both"/>
              <w:rPr>
                <w:rFonts w:ascii="Times New Roman" w:hAnsi="Times New Roman" w:cs="Times New Roman"/>
                <w:sz w:val="24"/>
                <w:szCs w:val="24"/>
              </w:rPr>
            </w:pPr>
            <w:r w:rsidRPr="00DC32E1">
              <w:rPr>
                <w:rFonts w:ascii="Times New Roman" w:eastAsia="Times New Roman" w:hAnsi="Times New Roman" w:cs="Times New Roman"/>
                <w:sz w:val="24"/>
                <w:szCs w:val="24"/>
              </w:rPr>
              <w:t xml:space="preserve">имеют все виды благоустройства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Да</w:t>
            </w:r>
          </w:p>
        </w:tc>
      </w:tr>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Количество кабинетов основ информатики и вычислительной техники (ед)</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w:t>
            </w:r>
          </w:p>
        </w:tc>
      </w:tr>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ind w:left="170"/>
              <w:jc w:val="both"/>
              <w:rPr>
                <w:rFonts w:ascii="Times New Roman" w:hAnsi="Times New Roman" w:cs="Times New Roman"/>
                <w:sz w:val="24"/>
                <w:szCs w:val="24"/>
              </w:rPr>
            </w:pPr>
            <w:r w:rsidRPr="00DC32E1">
              <w:rPr>
                <w:rFonts w:ascii="Times New Roman" w:eastAsia="Times New Roman" w:hAnsi="Times New Roman" w:cs="Times New Roman"/>
                <w:sz w:val="24"/>
                <w:szCs w:val="24"/>
              </w:rPr>
              <w:t>в них рабочих мест с ЭВМ (мест)</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6</w:t>
            </w:r>
          </w:p>
        </w:tc>
      </w:tr>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Количество персональных ЭВМ (ед), в т.ч.</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13</w:t>
            </w:r>
          </w:p>
        </w:tc>
      </w:tr>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ind w:left="170"/>
              <w:jc w:val="both"/>
              <w:rPr>
                <w:rFonts w:ascii="Times New Roman" w:hAnsi="Times New Roman" w:cs="Times New Roman"/>
                <w:sz w:val="24"/>
                <w:szCs w:val="24"/>
              </w:rPr>
            </w:pPr>
            <w:r w:rsidRPr="00DC32E1">
              <w:rPr>
                <w:rFonts w:ascii="Times New Roman" w:eastAsia="Times New Roman" w:hAnsi="Times New Roman" w:cs="Times New Roman"/>
                <w:sz w:val="24"/>
                <w:szCs w:val="24"/>
              </w:rPr>
              <w:t>директор</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w:t>
            </w:r>
          </w:p>
        </w:tc>
      </w:tr>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ind w:left="170"/>
              <w:jc w:val="both"/>
              <w:rPr>
                <w:rFonts w:ascii="Times New Roman" w:hAnsi="Times New Roman" w:cs="Times New Roman"/>
                <w:sz w:val="24"/>
                <w:szCs w:val="24"/>
              </w:rPr>
            </w:pPr>
            <w:r w:rsidRPr="00DC32E1">
              <w:rPr>
                <w:rFonts w:ascii="Times New Roman" w:eastAsia="Times New Roman" w:hAnsi="Times New Roman" w:cs="Times New Roman"/>
                <w:sz w:val="24"/>
                <w:szCs w:val="24"/>
              </w:rPr>
              <w:t>заместитель директора по УВР</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w:t>
            </w:r>
          </w:p>
        </w:tc>
      </w:tr>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ind w:left="170"/>
              <w:jc w:val="both"/>
              <w:rPr>
                <w:rFonts w:ascii="Times New Roman" w:hAnsi="Times New Roman" w:cs="Times New Roman"/>
                <w:sz w:val="24"/>
                <w:szCs w:val="24"/>
              </w:rPr>
            </w:pPr>
            <w:r w:rsidRPr="00DC32E1">
              <w:rPr>
                <w:rFonts w:ascii="Times New Roman" w:eastAsia="Times New Roman" w:hAnsi="Times New Roman" w:cs="Times New Roman"/>
                <w:sz w:val="24"/>
                <w:szCs w:val="24"/>
              </w:rPr>
              <w:t>библиотека</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w:t>
            </w:r>
          </w:p>
        </w:tc>
      </w:tr>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ind w:left="170"/>
              <w:jc w:val="both"/>
              <w:rPr>
                <w:rFonts w:ascii="Times New Roman" w:hAnsi="Times New Roman" w:cs="Times New Roman"/>
                <w:sz w:val="24"/>
                <w:szCs w:val="24"/>
              </w:rPr>
            </w:pPr>
            <w:r w:rsidRPr="00DC32E1">
              <w:rPr>
                <w:rFonts w:ascii="Times New Roman" w:eastAsia="Times New Roman" w:hAnsi="Times New Roman" w:cs="Times New Roman"/>
                <w:sz w:val="24"/>
                <w:szCs w:val="24"/>
              </w:rPr>
              <w:t>бухгалтерия</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w:t>
            </w:r>
          </w:p>
        </w:tc>
      </w:tr>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ind w:left="170"/>
              <w:jc w:val="both"/>
              <w:rPr>
                <w:rFonts w:ascii="Times New Roman" w:hAnsi="Times New Roman" w:cs="Times New Roman"/>
                <w:sz w:val="24"/>
                <w:szCs w:val="24"/>
              </w:rPr>
            </w:pPr>
            <w:r w:rsidRPr="00DC32E1">
              <w:rPr>
                <w:rFonts w:ascii="Times New Roman" w:eastAsia="Times New Roman" w:hAnsi="Times New Roman" w:cs="Times New Roman"/>
                <w:sz w:val="24"/>
                <w:szCs w:val="24"/>
              </w:rPr>
              <w:t xml:space="preserve">используются в учебных целях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11</w:t>
            </w:r>
          </w:p>
        </w:tc>
      </w:tr>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Количество персональных ЭВМ в составе локальных вычислительных сетей (ед)</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7</w:t>
            </w:r>
          </w:p>
        </w:tc>
      </w:tr>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 xml:space="preserve">Наличие подключения к сети Интернет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Да</w:t>
            </w:r>
          </w:p>
        </w:tc>
      </w:tr>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lastRenderedPageBreak/>
              <w:t>Количество персональных ЭВМ, подключенных к сети Интернет (ед)</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11</w:t>
            </w:r>
          </w:p>
        </w:tc>
      </w:tr>
      <w:tr w:rsidR="00E55653" w:rsidRPr="00DC32E1" w:rsidTr="0071427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Наличие в учреждении адреса электронной почты (да, нет)</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да</w:t>
            </w:r>
          </w:p>
        </w:tc>
      </w:tr>
    </w:tbl>
    <w:p w:rsidR="00E55653" w:rsidRPr="00DC32E1" w:rsidRDefault="00E55653" w:rsidP="00E55653">
      <w:pPr>
        <w:spacing w:line="360" w:lineRule="auto"/>
        <w:jc w:val="both"/>
        <w:rPr>
          <w:rFonts w:ascii="Times New Roman" w:eastAsia="Times New Roman" w:hAnsi="Times New Roman" w:cs="Times New Roman"/>
          <w:sz w:val="24"/>
          <w:szCs w:val="24"/>
        </w:rPr>
      </w:pPr>
    </w:p>
    <w:p w:rsidR="00E55653" w:rsidRPr="00DC32E1" w:rsidRDefault="00E55653" w:rsidP="00E55653">
      <w:pPr>
        <w:jc w:val="both"/>
        <w:rPr>
          <w:rFonts w:ascii="Times New Roman" w:hAnsi="Times New Roman" w:cs="Times New Roman"/>
          <w:sz w:val="24"/>
          <w:szCs w:val="24"/>
        </w:rPr>
      </w:pPr>
      <w:r w:rsidRPr="00DC32E1">
        <w:rPr>
          <w:rFonts w:ascii="Times New Roman" w:hAnsi="Times New Roman" w:cs="Times New Roman"/>
          <w:sz w:val="24"/>
          <w:szCs w:val="24"/>
        </w:rPr>
        <w:t xml:space="preserve">МКОУ «Туратская школа» располагает  компьютерным и интерактивным оборудованием и оргтехникой. Все компьютеры в кабинете «Информатика» объединены в локальную сеть, каждый компьютер имеет выход в Интернет. Постоянно работает электронная почта. </w:t>
      </w:r>
    </w:p>
    <w:p w:rsidR="00E55653" w:rsidRPr="00DC32E1" w:rsidRDefault="00E55653" w:rsidP="00E55653">
      <w:pPr>
        <w:pStyle w:val="af"/>
        <w:ind w:firstLine="709"/>
        <w:rPr>
          <w:rFonts w:ascii="Times New Roman" w:hAnsi="Times New Roman"/>
          <w:sz w:val="24"/>
          <w:szCs w:val="24"/>
        </w:rPr>
      </w:pPr>
      <w:r w:rsidRPr="00DC32E1">
        <w:rPr>
          <w:rFonts w:ascii="Times New Roman" w:hAnsi="Times New Roman"/>
          <w:sz w:val="24"/>
          <w:szCs w:val="24"/>
        </w:rPr>
        <w:t>Школ располагает достаточным количеством компьютеров. Один кабинет оснащен интерактивной доской.</w:t>
      </w:r>
      <w:r w:rsidRPr="00DC32E1">
        <w:rPr>
          <w:rFonts w:ascii="Times New Roman" w:hAnsi="Times New Roman"/>
          <w:sz w:val="24"/>
          <w:szCs w:val="24"/>
        </w:rPr>
        <w:br/>
      </w:r>
    </w:p>
    <w:p w:rsidR="00E55653" w:rsidRPr="007C41FB" w:rsidRDefault="00E55653" w:rsidP="00E55653">
      <w:pPr>
        <w:spacing w:line="360" w:lineRule="auto"/>
        <w:jc w:val="both"/>
        <w:rPr>
          <w:rFonts w:ascii="Times New Roman" w:eastAsia="Times New Roman" w:hAnsi="Times New Roman" w:cs="Times New Roman"/>
          <w:b/>
          <w:i/>
          <w:sz w:val="24"/>
          <w:szCs w:val="24"/>
        </w:rPr>
      </w:pPr>
      <w:r w:rsidRPr="00DC32E1">
        <w:rPr>
          <w:rFonts w:ascii="Times New Roman" w:eastAsia="Times New Roman" w:hAnsi="Times New Roman" w:cs="Times New Roman"/>
          <w:b/>
          <w:i/>
          <w:sz w:val="24"/>
          <w:szCs w:val="24"/>
        </w:rPr>
        <w:t>Наличие оборудования для использования информационно-коммуникационных технологий в образовательном процессе</w:t>
      </w:r>
    </w:p>
    <w:tbl>
      <w:tblPr>
        <w:tblW w:w="0" w:type="auto"/>
        <w:tblInd w:w="98" w:type="dxa"/>
        <w:tblCellMar>
          <w:left w:w="10" w:type="dxa"/>
          <w:right w:w="10" w:type="dxa"/>
        </w:tblCellMar>
        <w:tblLook w:val="04A0"/>
      </w:tblPr>
      <w:tblGrid>
        <w:gridCol w:w="861"/>
        <w:gridCol w:w="3148"/>
        <w:gridCol w:w="3656"/>
        <w:gridCol w:w="100"/>
        <w:gridCol w:w="1617"/>
      </w:tblGrid>
      <w:tr w:rsidR="00E55653" w:rsidRPr="00DC32E1" w:rsidTr="0071427B">
        <w:trPr>
          <w:trHeight w:val="297"/>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 п/п</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Оборудование</w:t>
            </w:r>
          </w:p>
        </w:tc>
        <w:tc>
          <w:tcPr>
            <w:tcW w:w="3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Наименование</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Количество</w:t>
            </w:r>
          </w:p>
        </w:tc>
      </w:tr>
      <w:tr w:rsidR="00E55653" w:rsidRPr="00DC32E1" w:rsidTr="0071427B">
        <w:trPr>
          <w:trHeight w:val="297"/>
        </w:trPr>
        <w:tc>
          <w:tcPr>
            <w:tcW w:w="93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b/>
                <w:sz w:val="24"/>
                <w:szCs w:val="24"/>
              </w:rPr>
              <w:t>Кабинет  – информатики и ИКТ</w:t>
            </w:r>
          </w:p>
        </w:tc>
      </w:tr>
      <w:tr w:rsidR="00E55653" w:rsidRPr="00DC32E1" w:rsidTr="0071427B">
        <w:trPr>
          <w:trHeight w:val="282"/>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Рабочее место учителя</w:t>
            </w:r>
          </w:p>
        </w:tc>
        <w:tc>
          <w:tcPr>
            <w:tcW w:w="3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ПК</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 шт.</w:t>
            </w:r>
          </w:p>
        </w:tc>
      </w:tr>
      <w:tr w:rsidR="00E55653" w:rsidRPr="00DC32E1" w:rsidTr="0071427B">
        <w:trPr>
          <w:trHeight w:val="297"/>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2</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Рабочее место ученика</w:t>
            </w:r>
          </w:p>
        </w:tc>
        <w:tc>
          <w:tcPr>
            <w:tcW w:w="3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ПК</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6 шт.</w:t>
            </w:r>
          </w:p>
        </w:tc>
      </w:tr>
      <w:tr w:rsidR="00E55653" w:rsidRPr="00DC32E1" w:rsidTr="0071427B">
        <w:trPr>
          <w:trHeight w:val="312"/>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3</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Сервер</w:t>
            </w:r>
          </w:p>
        </w:tc>
        <w:tc>
          <w:tcPr>
            <w:tcW w:w="3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ПК</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 шт.</w:t>
            </w:r>
          </w:p>
        </w:tc>
      </w:tr>
      <w:tr w:rsidR="00E55653" w:rsidRPr="00DC32E1" w:rsidTr="0071427B">
        <w:trPr>
          <w:trHeight w:val="312"/>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многофункциональное устройство</w:t>
            </w:r>
          </w:p>
        </w:tc>
        <w:tc>
          <w:tcPr>
            <w:tcW w:w="3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 шт</w:t>
            </w:r>
          </w:p>
        </w:tc>
      </w:tr>
      <w:tr w:rsidR="00E55653" w:rsidRPr="00DC32E1" w:rsidTr="0071427B">
        <w:trPr>
          <w:trHeight w:val="312"/>
        </w:trPr>
        <w:tc>
          <w:tcPr>
            <w:tcW w:w="93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b/>
                <w:sz w:val="24"/>
                <w:szCs w:val="24"/>
              </w:rPr>
              <w:t>Библиотека</w:t>
            </w:r>
          </w:p>
        </w:tc>
      </w:tr>
      <w:tr w:rsidR="00E55653" w:rsidRPr="00DC32E1" w:rsidTr="0071427B">
        <w:trPr>
          <w:trHeight w:val="312"/>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5</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Рабочее место библиотекаря</w:t>
            </w:r>
          </w:p>
        </w:tc>
        <w:tc>
          <w:tcPr>
            <w:tcW w:w="3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ПК</w:t>
            </w:r>
          </w:p>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принтер</w:t>
            </w:r>
          </w:p>
          <w:p w:rsidR="00E55653" w:rsidRPr="00DC32E1" w:rsidRDefault="00E55653" w:rsidP="0071427B">
            <w:pPr>
              <w:spacing w:line="360" w:lineRule="auto"/>
              <w:jc w:val="both"/>
              <w:rPr>
                <w:rFonts w:ascii="Times New Roman" w:hAnsi="Times New Roman" w:cs="Times New Roman"/>
                <w:sz w:val="24"/>
                <w:szCs w:val="24"/>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 шт.</w:t>
            </w:r>
          </w:p>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 шт.</w:t>
            </w:r>
          </w:p>
          <w:p w:rsidR="00E55653" w:rsidRPr="00DC32E1" w:rsidRDefault="00E55653" w:rsidP="0071427B">
            <w:pPr>
              <w:spacing w:line="360" w:lineRule="auto"/>
              <w:jc w:val="both"/>
              <w:rPr>
                <w:rFonts w:ascii="Times New Roman" w:hAnsi="Times New Roman" w:cs="Times New Roman"/>
                <w:sz w:val="24"/>
                <w:szCs w:val="24"/>
              </w:rPr>
            </w:pPr>
          </w:p>
        </w:tc>
      </w:tr>
      <w:tr w:rsidR="00E55653" w:rsidRPr="00DC32E1" w:rsidTr="0071427B">
        <w:trPr>
          <w:trHeight w:val="297"/>
        </w:trPr>
        <w:tc>
          <w:tcPr>
            <w:tcW w:w="93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b/>
                <w:sz w:val="24"/>
                <w:szCs w:val="24"/>
              </w:rPr>
              <w:t>Кабинет начальных классов (2кабинета)</w:t>
            </w:r>
          </w:p>
        </w:tc>
      </w:tr>
      <w:tr w:rsidR="00E55653" w:rsidRPr="00DC32E1" w:rsidTr="0071427B">
        <w:trPr>
          <w:trHeight w:val="312"/>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7</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Рабочее место учителя</w:t>
            </w:r>
          </w:p>
        </w:tc>
        <w:tc>
          <w:tcPr>
            <w:tcW w:w="3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ПК</w:t>
            </w:r>
          </w:p>
          <w:p w:rsidR="00E55653" w:rsidRPr="00DC32E1" w:rsidRDefault="00E55653" w:rsidP="0071427B">
            <w:pPr>
              <w:spacing w:line="360" w:lineRule="auto"/>
              <w:jc w:val="both"/>
              <w:rPr>
                <w:rFonts w:ascii="Times New Roman" w:hAnsi="Times New Roman" w:cs="Times New Roman"/>
                <w:sz w:val="24"/>
                <w:szCs w:val="24"/>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 шт.</w:t>
            </w:r>
          </w:p>
          <w:p w:rsidR="00E55653" w:rsidRPr="00DC32E1" w:rsidRDefault="00E55653" w:rsidP="0071427B">
            <w:pPr>
              <w:spacing w:line="360" w:lineRule="auto"/>
              <w:jc w:val="both"/>
              <w:rPr>
                <w:rFonts w:ascii="Times New Roman" w:hAnsi="Times New Roman" w:cs="Times New Roman"/>
                <w:sz w:val="24"/>
                <w:szCs w:val="24"/>
              </w:rPr>
            </w:pPr>
          </w:p>
        </w:tc>
      </w:tr>
      <w:tr w:rsidR="00E55653" w:rsidRPr="00DC32E1" w:rsidTr="0071427B">
        <w:trPr>
          <w:trHeight w:val="297"/>
        </w:trPr>
        <w:tc>
          <w:tcPr>
            <w:tcW w:w="93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b/>
                <w:sz w:val="24"/>
                <w:szCs w:val="24"/>
              </w:rPr>
              <w:t>Кабинет биологии, географии</w:t>
            </w:r>
          </w:p>
        </w:tc>
      </w:tr>
      <w:tr w:rsidR="00E55653" w:rsidRPr="00DC32E1" w:rsidTr="0071427B">
        <w:trPr>
          <w:trHeight w:val="312"/>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Calibri" w:hAnsi="Times New Roman" w:cs="Times New Roman"/>
                <w:sz w:val="24"/>
                <w:szCs w:val="24"/>
              </w:rPr>
            </w:pP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Рабочее место учителя</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ПК, </w:t>
            </w:r>
          </w:p>
          <w:p w:rsidR="00E55653" w:rsidRPr="00DC32E1" w:rsidRDefault="00E55653" w:rsidP="0071427B">
            <w:pPr>
              <w:spacing w:line="360" w:lineRule="auto"/>
              <w:rPr>
                <w:rFonts w:ascii="Times New Roman" w:hAnsi="Times New Roman" w:cs="Times New Roman"/>
                <w:sz w:val="24"/>
                <w:szCs w:val="24"/>
              </w:rPr>
            </w:pPr>
            <w:r w:rsidRPr="00DC32E1">
              <w:rPr>
                <w:rFonts w:ascii="Times New Roman" w:eastAsia="Times New Roman" w:hAnsi="Times New Roman" w:cs="Times New Roman"/>
                <w:sz w:val="24"/>
                <w:szCs w:val="24"/>
              </w:rPr>
              <w:t>интерактивная доска</w:t>
            </w:r>
            <w:r w:rsidR="00093790">
              <w:rPr>
                <w:rFonts w:ascii="Times New Roman" w:eastAsia="Times New Roman" w:hAnsi="Times New Roman" w:cs="Times New Roman"/>
                <w:sz w:val="24"/>
                <w:szCs w:val="24"/>
              </w:rPr>
              <w:t xml:space="preserve"> </w:t>
            </w:r>
            <w:r w:rsidRPr="00DC32E1">
              <w:rPr>
                <w:rFonts w:ascii="Times New Roman" w:eastAsia="Times New Roman" w:hAnsi="Times New Roman" w:cs="Times New Roman"/>
                <w:sz w:val="24"/>
                <w:szCs w:val="24"/>
              </w:rPr>
              <w:t>многофункциональное устройство</w:t>
            </w:r>
          </w:p>
        </w:tc>
        <w:tc>
          <w:tcPr>
            <w:tcW w:w="17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 шт.</w:t>
            </w:r>
          </w:p>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1шт</w:t>
            </w:r>
          </w:p>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 шт</w:t>
            </w:r>
          </w:p>
        </w:tc>
      </w:tr>
      <w:tr w:rsidR="00E55653" w:rsidRPr="00DC32E1" w:rsidTr="0071427B">
        <w:trPr>
          <w:trHeight w:val="297"/>
        </w:trPr>
        <w:tc>
          <w:tcPr>
            <w:tcW w:w="93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b/>
                <w:sz w:val="24"/>
                <w:szCs w:val="24"/>
              </w:rPr>
              <w:t xml:space="preserve">Кабинет иностранного языка, </w:t>
            </w:r>
          </w:p>
        </w:tc>
      </w:tr>
      <w:tr w:rsidR="00E55653" w:rsidRPr="00DC32E1" w:rsidTr="0071427B">
        <w:trPr>
          <w:trHeight w:val="312"/>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Calibri" w:hAnsi="Times New Roman" w:cs="Times New Roman"/>
                <w:sz w:val="24"/>
                <w:szCs w:val="24"/>
              </w:rPr>
            </w:pP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Рабочее место учителя</w:t>
            </w:r>
          </w:p>
        </w:tc>
        <w:tc>
          <w:tcPr>
            <w:tcW w:w="3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ПК</w:t>
            </w:r>
          </w:p>
          <w:p w:rsidR="00E55653" w:rsidRPr="00DC32E1" w:rsidRDefault="00E55653" w:rsidP="0071427B">
            <w:pPr>
              <w:spacing w:line="360" w:lineRule="auto"/>
              <w:jc w:val="both"/>
              <w:rPr>
                <w:rFonts w:ascii="Times New Roman" w:hAnsi="Times New Roman" w:cs="Times New Roman"/>
                <w:sz w:val="24"/>
                <w:szCs w:val="24"/>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1шт.</w:t>
            </w:r>
          </w:p>
          <w:p w:rsidR="00E55653" w:rsidRPr="00DC32E1" w:rsidRDefault="00E55653" w:rsidP="0071427B">
            <w:pPr>
              <w:spacing w:line="360" w:lineRule="auto"/>
              <w:jc w:val="both"/>
              <w:rPr>
                <w:rFonts w:ascii="Times New Roman" w:hAnsi="Times New Roman" w:cs="Times New Roman"/>
                <w:sz w:val="24"/>
                <w:szCs w:val="24"/>
              </w:rPr>
            </w:pPr>
          </w:p>
        </w:tc>
      </w:tr>
      <w:tr w:rsidR="00E55653" w:rsidRPr="00DC32E1" w:rsidTr="0071427B">
        <w:trPr>
          <w:trHeight w:val="312"/>
        </w:trPr>
        <w:tc>
          <w:tcPr>
            <w:tcW w:w="93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b/>
                <w:sz w:val="24"/>
                <w:szCs w:val="24"/>
              </w:rPr>
              <w:t>Кабинет технологии</w:t>
            </w:r>
          </w:p>
        </w:tc>
      </w:tr>
      <w:tr w:rsidR="00E55653" w:rsidRPr="00DC32E1" w:rsidTr="0071427B">
        <w:trPr>
          <w:trHeight w:val="312"/>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Calibri" w:hAnsi="Times New Roman" w:cs="Times New Roman"/>
                <w:sz w:val="24"/>
                <w:szCs w:val="24"/>
              </w:rPr>
            </w:pP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b/>
                <w:sz w:val="24"/>
                <w:szCs w:val="24"/>
              </w:rPr>
            </w:pPr>
            <w:r w:rsidRPr="00DC32E1">
              <w:rPr>
                <w:rFonts w:ascii="Times New Roman" w:eastAsia="Times New Roman" w:hAnsi="Times New Roman" w:cs="Times New Roman"/>
                <w:sz w:val="24"/>
                <w:szCs w:val="24"/>
              </w:rPr>
              <w:t>Рабочее место учителя</w:t>
            </w:r>
          </w:p>
        </w:tc>
        <w:tc>
          <w:tcPr>
            <w:tcW w:w="3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ПК</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 шт.</w:t>
            </w:r>
          </w:p>
        </w:tc>
      </w:tr>
      <w:tr w:rsidR="00E55653" w:rsidRPr="00DC32E1" w:rsidTr="0071427B">
        <w:trPr>
          <w:trHeight w:val="312"/>
        </w:trPr>
        <w:tc>
          <w:tcPr>
            <w:tcW w:w="776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b/>
                <w:sz w:val="24"/>
                <w:szCs w:val="24"/>
              </w:rPr>
              <w:t>Кабинет истории</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p>
        </w:tc>
      </w:tr>
      <w:tr w:rsidR="00E55653" w:rsidRPr="00DC32E1" w:rsidTr="0071427B">
        <w:trPr>
          <w:trHeight w:val="312"/>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Calibri" w:hAnsi="Times New Roman" w:cs="Times New Roman"/>
                <w:sz w:val="24"/>
                <w:szCs w:val="24"/>
              </w:rPr>
            </w:pP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Рабочее место учителя</w:t>
            </w:r>
          </w:p>
        </w:tc>
        <w:tc>
          <w:tcPr>
            <w:tcW w:w="3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Ноутбук </w:t>
            </w:r>
          </w:p>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Проектор</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 шт</w:t>
            </w:r>
          </w:p>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 шт</w:t>
            </w:r>
          </w:p>
        </w:tc>
      </w:tr>
    </w:tbl>
    <w:p w:rsidR="00E55653" w:rsidRPr="00DC32E1" w:rsidRDefault="00E55653" w:rsidP="00E55653">
      <w:pPr>
        <w:spacing w:line="360" w:lineRule="auto"/>
        <w:jc w:val="both"/>
        <w:rPr>
          <w:rFonts w:ascii="Times New Roman" w:eastAsia="Times New Roman" w:hAnsi="Times New Roman" w:cs="Times New Roman"/>
          <w:b/>
          <w:color w:val="003300"/>
          <w:sz w:val="24"/>
          <w:szCs w:val="24"/>
        </w:rPr>
      </w:pPr>
    </w:p>
    <w:p w:rsidR="00E55653" w:rsidRPr="00DC32E1" w:rsidRDefault="00E55653" w:rsidP="00E55653">
      <w:pPr>
        <w:spacing w:line="360" w:lineRule="auto"/>
        <w:jc w:val="both"/>
        <w:rPr>
          <w:rFonts w:ascii="Times New Roman" w:eastAsia="Times New Roman" w:hAnsi="Times New Roman" w:cs="Times New Roman"/>
          <w:b/>
          <w:i/>
          <w:sz w:val="24"/>
          <w:szCs w:val="24"/>
        </w:rPr>
      </w:pPr>
    </w:p>
    <w:p w:rsidR="00E55653" w:rsidRPr="007C41FB" w:rsidRDefault="00E55653" w:rsidP="00E55653">
      <w:pPr>
        <w:spacing w:line="360" w:lineRule="auto"/>
        <w:jc w:val="both"/>
        <w:rPr>
          <w:rFonts w:ascii="Times New Roman" w:eastAsia="Times New Roman" w:hAnsi="Times New Roman" w:cs="Times New Roman"/>
          <w:b/>
          <w:i/>
          <w:sz w:val="24"/>
          <w:szCs w:val="24"/>
        </w:rPr>
      </w:pPr>
      <w:r w:rsidRPr="00DC32E1">
        <w:rPr>
          <w:rFonts w:ascii="Times New Roman" w:eastAsia="Times New Roman" w:hAnsi="Times New Roman" w:cs="Times New Roman"/>
          <w:b/>
          <w:i/>
          <w:sz w:val="24"/>
          <w:szCs w:val="24"/>
        </w:rPr>
        <w:t>Наличие оборудования для использования в административно-управленческой деятельности</w:t>
      </w:r>
    </w:p>
    <w:tbl>
      <w:tblPr>
        <w:tblW w:w="0" w:type="auto"/>
        <w:tblInd w:w="98" w:type="dxa"/>
        <w:tblCellMar>
          <w:left w:w="10" w:type="dxa"/>
          <w:right w:w="10" w:type="dxa"/>
        </w:tblCellMar>
        <w:tblLook w:val="04A0"/>
      </w:tblPr>
      <w:tblGrid>
        <w:gridCol w:w="829"/>
        <w:gridCol w:w="2867"/>
        <w:gridCol w:w="2933"/>
        <w:gridCol w:w="1604"/>
      </w:tblGrid>
      <w:tr w:rsidR="00E55653" w:rsidRPr="00DC32E1" w:rsidTr="0071427B">
        <w:trPr>
          <w:trHeight w:val="297"/>
        </w:trPr>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 п/п</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Оборудование</w:t>
            </w: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Наименование</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Количество</w:t>
            </w:r>
          </w:p>
        </w:tc>
      </w:tr>
      <w:tr w:rsidR="00E55653" w:rsidRPr="00DC32E1" w:rsidTr="0071427B">
        <w:trPr>
          <w:trHeight w:val="297"/>
        </w:trPr>
        <w:tc>
          <w:tcPr>
            <w:tcW w:w="82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b/>
                <w:sz w:val="24"/>
                <w:szCs w:val="24"/>
              </w:rPr>
              <w:t>Кабинет директора</w:t>
            </w:r>
          </w:p>
        </w:tc>
      </w:tr>
      <w:tr w:rsidR="00E55653" w:rsidRPr="00DC32E1" w:rsidTr="0071427B">
        <w:trPr>
          <w:trHeight w:val="282"/>
        </w:trPr>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Рабочее место директора</w:t>
            </w:r>
          </w:p>
          <w:p w:rsidR="00E55653" w:rsidRPr="00DC32E1" w:rsidRDefault="00E55653" w:rsidP="0071427B">
            <w:pPr>
              <w:spacing w:line="360" w:lineRule="auto"/>
              <w:jc w:val="both"/>
              <w:rPr>
                <w:rFonts w:ascii="Times New Roman" w:hAnsi="Times New Roman" w:cs="Times New Roman"/>
                <w:sz w:val="24"/>
                <w:szCs w:val="24"/>
              </w:rPr>
            </w:pP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ПК</w:t>
            </w:r>
          </w:p>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многофункциональное устройство</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 шт.</w:t>
            </w:r>
          </w:p>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 шт</w:t>
            </w:r>
          </w:p>
        </w:tc>
      </w:tr>
      <w:tr w:rsidR="00E55653" w:rsidRPr="00DC32E1" w:rsidTr="0071427B">
        <w:trPr>
          <w:trHeight w:val="312"/>
        </w:trPr>
        <w:tc>
          <w:tcPr>
            <w:tcW w:w="82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b/>
                <w:sz w:val="24"/>
                <w:szCs w:val="24"/>
              </w:rPr>
              <w:t>Бухгалтерия</w:t>
            </w:r>
          </w:p>
        </w:tc>
      </w:tr>
      <w:tr w:rsidR="00E55653" w:rsidRPr="00DC32E1" w:rsidTr="0071427B">
        <w:trPr>
          <w:trHeight w:val="312"/>
        </w:trPr>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2</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Рабочее место бухгалтера</w:t>
            </w: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ПК</w:t>
            </w:r>
          </w:p>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принтер</w:t>
            </w:r>
          </w:p>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lastRenderedPageBreak/>
              <w:t>модем</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lastRenderedPageBreak/>
              <w:t>1 шт.</w:t>
            </w:r>
          </w:p>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 шт.</w:t>
            </w:r>
          </w:p>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lastRenderedPageBreak/>
              <w:t>1 шт.</w:t>
            </w:r>
          </w:p>
        </w:tc>
      </w:tr>
    </w:tbl>
    <w:p w:rsidR="00E55653" w:rsidRPr="00DC32E1" w:rsidRDefault="00E55653" w:rsidP="00E55653">
      <w:pPr>
        <w:pStyle w:val="af"/>
        <w:ind w:firstLine="360"/>
        <w:rPr>
          <w:rFonts w:ascii="Times New Roman" w:hAnsi="Times New Roman"/>
          <w:b/>
          <w:i/>
          <w:sz w:val="24"/>
          <w:szCs w:val="24"/>
        </w:rPr>
      </w:pPr>
    </w:p>
    <w:p w:rsidR="00E55653" w:rsidRPr="00DC32E1" w:rsidRDefault="00E55653" w:rsidP="00E55653">
      <w:pPr>
        <w:pStyle w:val="af"/>
        <w:ind w:firstLine="360"/>
        <w:rPr>
          <w:rFonts w:ascii="Times New Roman" w:hAnsi="Times New Roman"/>
          <w:sz w:val="24"/>
          <w:szCs w:val="24"/>
        </w:rPr>
      </w:pPr>
      <w:r w:rsidRPr="00DC32E1">
        <w:rPr>
          <w:rFonts w:ascii="Times New Roman" w:hAnsi="Times New Roman"/>
          <w:b/>
          <w:i/>
          <w:sz w:val="24"/>
          <w:szCs w:val="24"/>
        </w:rPr>
        <w:t>Библиотека</w:t>
      </w:r>
      <w:r w:rsidRPr="00DC32E1">
        <w:rPr>
          <w:rFonts w:ascii="Times New Roman" w:hAnsi="Times New Roman"/>
          <w:sz w:val="24"/>
          <w:szCs w:val="24"/>
        </w:rPr>
        <w:t xml:space="preserve"> школы включает в себя:</w:t>
      </w:r>
    </w:p>
    <w:p w:rsidR="00E55653" w:rsidRPr="00DC32E1" w:rsidRDefault="00E55653" w:rsidP="00E55653">
      <w:pPr>
        <w:pStyle w:val="af"/>
        <w:ind w:firstLine="360"/>
        <w:rPr>
          <w:rFonts w:ascii="Times New Roman" w:hAnsi="Times New Roman"/>
          <w:sz w:val="24"/>
          <w:szCs w:val="24"/>
        </w:rPr>
      </w:pPr>
    </w:p>
    <w:p w:rsidR="00E55653" w:rsidRPr="00DC32E1" w:rsidRDefault="00E55653" w:rsidP="00E55653">
      <w:pPr>
        <w:pStyle w:val="af"/>
        <w:numPr>
          <w:ilvl w:val="0"/>
          <w:numId w:val="12"/>
        </w:numPr>
        <w:suppressAutoHyphens w:val="0"/>
        <w:rPr>
          <w:rFonts w:ascii="Times New Roman" w:hAnsi="Times New Roman"/>
          <w:sz w:val="24"/>
          <w:szCs w:val="24"/>
        </w:rPr>
      </w:pPr>
      <w:r w:rsidRPr="00DC32E1">
        <w:rPr>
          <w:rFonts w:ascii="Times New Roman" w:hAnsi="Times New Roman"/>
          <w:sz w:val="24"/>
          <w:szCs w:val="24"/>
        </w:rPr>
        <w:t>хранилище для учебников и учебной литературы</w:t>
      </w:r>
    </w:p>
    <w:p w:rsidR="00E55653" w:rsidRPr="00DC32E1" w:rsidRDefault="00E55653" w:rsidP="00E55653">
      <w:pPr>
        <w:pStyle w:val="af"/>
        <w:numPr>
          <w:ilvl w:val="0"/>
          <w:numId w:val="12"/>
        </w:numPr>
        <w:suppressAutoHyphens w:val="0"/>
        <w:rPr>
          <w:rFonts w:ascii="Times New Roman" w:hAnsi="Times New Roman"/>
          <w:sz w:val="24"/>
          <w:szCs w:val="24"/>
        </w:rPr>
      </w:pPr>
      <w:r w:rsidRPr="00DC32E1">
        <w:rPr>
          <w:rFonts w:ascii="Times New Roman" w:hAnsi="Times New Roman"/>
          <w:sz w:val="24"/>
          <w:szCs w:val="24"/>
        </w:rPr>
        <w:t>медиатеку.</w:t>
      </w:r>
    </w:p>
    <w:p w:rsidR="00E55653" w:rsidRPr="00DC32E1" w:rsidRDefault="00E55653" w:rsidP="00E55653">
      <w:pPr>
        <w:pStyle w:val="af"/>
        <w:ind w:firstLine="360"/>
        <w:jc w:val="both"/>
        <w:rPr>
          <w:rFonts w:ascii="Times New Roman" w:hAnsi="Times New Roman"/>
          <w:sz w:val="24"/>
          <w:szCs w:val="24"/>
        </w:rPr>
      </w:pPr>
      <w:r w:rsidRPr="00DC32E1">
        <w:rPr>
          <w:rFonts w:ascii="Times New Roman" w:hAnsi="Times New Roman"/>
          <w:sz w:val="24"/>
          <w:szCs w:val="24"/>
        </w:rPr>
        <w:t xml:space="preserve">Библиотека на 95%обеспечивает всех учащихся  школы  учебниками и учебной литературой. </w:t>
      </w:r>
    </w:p>
    <w:p w:rsidR="00E55653" w:rsidRPr="00DC32E1" w:rsidRDefault="00E55653" w:rsidP="00E55653">
      <w:pPr>
        <w:pStyle w:val="af"/>
        <w:ind w:firstLine="360"/>
        <w:jc w:val="both"/>
        <w:rPr>
          <w:rFonts w:ascii="Times New Roman" w:hAnsi="Times New Roman"/>
          <w:sz w:val="24"/>
          <w:szCs w:val="24"/>
        </w:rPr>
      </w:pPr>
      <w:r w:rsidRPr="00DC32E1">
        <w:rPr>
          <w:rFonts w:ascii="Times New Roman" w:hAnsi="Times New Roman"/>
          <w:sz w:val="24"/>
          <w:szCs w:val="24"/>
        </w:rPr>
        <w:t>Книжный фонд библиотеки учреждения составляет</w:t>
      </w:r>
      <w:r w:rsidRPr="00DC32E1">
        <w:rPr>
          <w:rFonts w:ascii="Times New Roman" w:hAnsi="Times New Roman"/>
          <w:b/>
          <w:sz w:val="24"/>
          <w:szCs w:val="24"/>
        </w:rPr>
        <w:t>:</w:t>
      </w:r>
    </w:p>
    <w:p w:rsidR="00E55653" w:rsidRPr="00647525" w:rsidRDefault="00E55653" w:rsidP="00E55653">
      <w:pPr>
        <w:pStyle w:val="af"/>
        <w:numPr>
          <w:ilvl w:val="0"/>
          <w:numId w:val="13"/>
        </w:numPr>
        <w:jc w:val="both"/>
        <w:rPr>
          <w:rFonts w:ascii="Times New Roman" w:hAnsi="Times New Roman"/>
          <w:sz w:val="24"/>
          <w:szCs w:val="24"/>
        </w:rPr>
      </w:pPr>
      <w:r w:rsidRPr="00647525">
        <w:rPr>
          <w:rFonts w:ascii="Times New Roman" w:hAnsi="Times New Roman"/>
          <w:sz w:val="24"/>
          <w:szCs w:val="24"/>
        </w:rPr>
        <w:t>Художественная литература- 1660экз.</w:t>
      </w:r>
    </w:p>
    <w:p w:rsidR="00E55653" w:rsidRPr="00647525" w:rsidRDefault="00E55653" w:rsidP="00E55653">
      <w:pPr>
        <w:pStyle w:val="af"/>
        <w:numPr>
          <w:ilvl w:val="0"/>
          <w:numId w:val="13"/>
        </w:numPr>
        <w:jc w:val="both"/>
        <w:rPr>
          <w:rFonts w:ascii="Times New Roman" w:hAnsi="Times New Roman"/>
          <w:sz w:val="24"/>
          <w:szCs w:val="24"/>
        </w:rPr>
      </w:pPr>
      <w:r w:rsidRPr="00647525">
        <w:rPr>
          <w:rFonts w:ascii="Times New Roman" w:hAnsi="Times New Roman"/>
          <w:sz w:val="24"/>
          <w:szCs w:val="24"/>
        </w:rPr>
        <w:t>Учебники – 510экз.</w:t>
      </w:r>
    </w:p>
    <w:p w:rsidR="00E55653" w:rsidRPr="00647525" w:rsidRDefault="00E55653" w:rsidP="00E55653">
      <w:pPr>
        <w:pStyle w:val="af"/>
        <w:numPr>
          <w:ilvl w:val="0"/>
          <w:numId w:val="13"/>
        </w:numPr>
        <w:jc w:val="both"/>
        <w:rPr>
          <w:rFonts w:ascii="Times New Roman" w:hAnsi="Times New Roman"/>
          <w:sz w:val="24"/>
          <w:szCs w:val="24"/>
        </w:rPr>
      </w:pPr>
      <w:r w:rsidRPr="00647525">
        <w:rPr>
          <w:rFonts w:ascii="Times New Roman" w:hAnsi="Times New Roman"/>
          <w:sz w:val="24"/>
          <w:szCs w:val="24"/>
        </w:rPr>
        <w:t>Методическая литература – 700 экз.</w:t>
      </w:r>
    </w:p>
    <w:p w:rsidR="00E55653" w:rsidRPr="00647525" w:rsidRDefault="00E55653" w:rsidP="00E55653">
      <w:pPr>
        <w:pStyle w:val="af"/>
        <w:ind w:left="1080"/>
        <w:jc w:val="both"/>
        <w:rPr>
          <w:rFonts w:ascii="Times New Roman" w:hAnsi="Times New Roman"/>
          <w:sz w:val="24"/>
          <w:szCs w:val="24"/>
        </w:rPr>
      </w:pPr>
    </w:p>
    <w:p w:rsidR="00E55653" w:rsidRPr="00DC32E1" w:rsidRDefault="00E55653" w:rsidP="00E55653">
      <w:pPr>
        <w:pStyle w:val="af"/>
        <w:ind w:left="1080"/>
        <w:jc w:val="center"/>
        <w:rPr>
          <w:rFonts w:ascii="Times New Roman" w:hAnsi="Times New Roman"/>
          <w:b/>
          <w:sz w:val="24"/>
          <w:szCs w:val="24"/>
        </w:rPr>
      </w:pPr>
      <w:r w:rsidRPr="00647525">
        <w:rPr>
          <w:rFonts w:ascii="Times New Roman" w:hAnsi="Times New Roman"/>
          <w:b/>
          <w:sz w:val="24"/>
          <w:szCs w:val="24"/>
        </w:rPr>
        <w:t>Обеспеченность</w:t>
      </w:r>
      <w:r w:rsidRPr="005C4311">
        <w:rPr>
          <w:rFonts w:ascii="Times New Roman" w:hAnsi="Times New Roman"/>
          <w:b/>
          <w:sz w:val="24"/>
          <w:szCs w:val="24"/>
        </w:rPr>
        <w:t xml:space="preserve"> учебниками</w:t>
      </w:r>
    </w:p>
    <w:p w:rsidR="00E55653" w:rsidRPr="00DC32E1" w:rsidRDefault="00E55653" w:rsidP="00E55653">
      <w:pPr>
        <w:pStyle w:val="af"/>
        <w:ind w:left="1080"/>
        <w:rPr>
          <w:rFonts w:ascii="Times New Roman" w:hAnsi="Times New Roman"/>
          <w:sz w:val="24"/>
          <w:szCs w:val="24"/>
        </w:rPr>
      </w:pPr>
      <w:r w:rsidRPr="00DC32E1">
        <w:rPr>
          <w:rFonts w:ascii="Times New Roman" w:hAnsi="Times New Roman"/>
          <w:sz w:val="24"/>
          <w:szCs w:val="24"/>
        </w:rPr>
        <w:t>1 класс – 100%</w:t>
      </w:r>
    </w:p>
    <w:p w:rsidR="00E55653" w:rsidRPr="00DC32E1" w:rsidRDefault="00E55653" w:rsidP="00E55653">
      <w:pPr>
        <w:pStyle w:val="af"/>
        <w:ind w:left="1080"/>
        <w:rPr>
          <w:rFonts w:ascii="Times New Roman" w:hAnsi="Times New Roman"/>
          <w:sz w:val="24"/>
          <w:szCs w:val="24"/>
        </w:rPr>
      </w:pPr>
      <w:r w:rsidRPr="00DC32E1">
        <w:rPr>
          <w:rFonts w:ascii="Times New Roman" w:hAnsi="Times New Roman"/>
          <w:sz w:val="24"/>
          <w:szCs w:val="24"/>
        </w:rPr>
        <w:t>2 класс – 100%</w:t>
      </w:r>
    </w:p>
    <w:p w:rsidR="00E55653" w:rsidRPr="00DC32E1" w:rsidRDefault="00E55653" w:rsidP="00E55653">
      <w:pPr>
        <w:pStyle w:val="af"/>
        <w:ind w:left="1080"/>
        <w:rPr>
          <w:rFonts w:ascii="Times New Roman" w:hAnsi="Times New Roman"/>
          <w:sz w:val="24"/>
          <w:szCs w:val="24"/>
        </w:rPr>
      </w:pPr>
      <w:r w:rsidRPr="00DC32E1">
        <w:rPr>
          <w:rFonts w:ascii="Times New Roman" w:hAnsi="Times New Roman"/>
          <w:sz w:val="24"/>
          <w:szCs w:val="24"/>
        </w:rPr>
        <w:t xml:space="preserve">3 класс – </w:t>
      </w:r>
      <w:r>
        <w:rPr>
          <w:rFonts w:ascii="Times New Roman" w:hAnsi="Times New Roman"/>
          <w:sz w:val="24"/>
          <w:szCs w:val="24"/>
        </w:rPr>
        <w:t>100%</w:t>
      </w:r>
    </w:p>
    <w:p w:rsidR="00E55653" w:rsidRPr="00DC32E1" w:rsidRDefault="00E55653" w:rsidP="00E55653">
      <w:pPr>
        <w:pStyle w:val="af"/>
        <w:ind w:left="1080"/>
        <w:rPr>
          <w:rFonts w:ascii="Times New Roman" w:hAnsi="Times New Roman"/>
          <w:sz w:val="24"/>
          <w:szCs w:val="24"/>
        </w:rPr>
      </w:pPr>
      <w:r w:rsidRPr="00DC32E1">
        <w:rPr>
          <w:rFonts w:ascii="Times New Roman" w:hAnsi="Times New Roman"/>
          <w:sz w:val="24"/>
          <w:szCs w:val="24"/>
        </w:rPr>
        <w:t>4 класс – 100 %</w:t>
      </w:r>
    </w:p>
    <w:p w:rsidR="00E55653" w:rsidRPr="00DC32E1" w:rsidRDefault="00E55653" w:rsidP="00E55653">
      <w:pPr>
        <w:pStyle w:val="af"/>
        <w:ind w:left="1080"/>
        <w:rPr>
          <w:rFonts w:ascii="Times New Roman" w:hAnsi="Times New Roman"/>
          <w:sz w:val="24"/>
          <w:szCs w:val="24"/>
        </w:rPr>
      </w:pPr>
      <w:r w:rsidRPr="00DC32E1">
        <w:rPr>
          <w:rFonts w:ascii="Times New Roman" w:hAnsi="Times New Roman"/>
          <w:sz w:val="24"/>
          <w:szCs w:val="24"/>
        </w:rPr>
        <w:t>5 класс - 100%</w:t>
      </w:r>
    </w:p>
    <w:p w:rsidR="00E55653" w:rsidRPr="00DC32E1" w:rsidRDefault="00E55653" w:rsidP="00E55653">
      <w:pPr>
        <w:pStyle w:val="af"/>
        <w:ind w:left="1080"/>
        <w:rPr>
          <w:rFonts w:ascii="Times New Roman" w:hAnsi="Times New Roman"/>
          <w:sz w:val="24"/>
          <w:szCs w:val="24"/>
        </w:rPr>
      </w:pPr>
      <w:r w:rsidRPr="00DC32E1">
        <w:rPr>
          <w:rFonts w:ascii="Times New Roman" w:hAnsi="Times New Roman"/>
          <w:sz w:val="24"/>
          <w:szCs w:val="24"/>
        </w:rPr>
        <w:t xml:space="preserve">6 класс - </w:t>
      </w:r>
      <w:r>
        <w:rPr>
          <w:rFonts w:ascii="Times New Roman" w:hAnsi="Times New Roman"/>
          <w:sz w:val="24"/>
          <w:szCs w:val="24"/>
        </w:rPr>
        <w:t>92</w:t>
      </w:r>
      <w:r w:rsidRPr="00DC32E1">
        <w:rPr>
          <w:rFonts w:ascii="Times New Roman" w:hAnsi="Times New Roman"/>
          <w:sz w:val="24"/>
          <w:szCs w:val="24"/>
        </w:rPr>
        <w:t>%</w:t>
      </w:r>
    </w:p>
    <w:p w:rsidR="00E55653" w:rsidRPr="00DC32E1" w:rsidRDefault="00E55653" w:rsidP="00E55653">
      <w:pPr>
        <w:pStyle w:val="af"/>
        <w:ind w:left="1080"/>
        <w:rPr>
          <w:rFonts w:ascii="Times New Roman" w:hAnsi="Times New Roman"/>
          <w:sz w:val="24"/>
          <w:szCs w:val="24"/>
        </w:rPr>
      </w:pPr>
      <w:r w:rsidRPr="00DC32E1">
        <w:rPr>
          <w:rFonts w:ascii="Times New Roman" w:hAnsi="Times New Roman"/>
          <w:sz w:val="24"/>
          <w:szCs w:val="24"/>
        </w:rPr>
        <w:t xml:space="preserve">7 класс – </w:t>
      </w:r>
      <w:r>
        <w:rPr>
          <w:rFonts w:ascii="Times New Roman" w:hAnsi="Times New Roman"/>
          <w:sz w:val="24"/>
          <w:szCs w:val="24"/>
        </w:rPr>
        <w:t>96</w:t>
      </w:r>
      <w:r w:rsidRPr="00DC32E1">
        <w:rPr>
          <w:rFonts w:ascii="Times New Roman" w:hAnsi="Times New Roman"/>
          <w:sz w:val="24"/>
          <w:szCs w:val="24"/>
        </w:rPr>
        <w:t>%</w:t>
      </w:r>
    </w:p>
    <w:p w:rsidR="00E55653" w:rsidRPr="00DC32E1" w:rsidRDefault="00E55653" w:rsidP="00E55653">
      <w:pPr>
        <w:pStyle w:val="af"/>
        <w:ind w:left="1080"/>
        <w:rPr>
          <w:rFonts w:ascii="Times New Roman" w:hAnsi="Times New Roman"/>
          <w:sz w:val="24"/>
          <w:szCs w:val="24"/>
        </w:rPr>
      </w:pPr>
      <w:r w:rsidRPr="00DC32E1">
        <w:rPr>
          <w:rFonts w:ascii="Times New Roman" w:hAnsi="Times New Roman"/>
          <w:sz w:val="24"/>
          <w:szCs w:val="24"/>
        </w:rPr>
        <w:t xml:space="preserve">8 класс – </w:t>
      </w:r>
      <w:r>
        <w:rPr>
          <w:rFonts w:ascii="Times New Roman" w:hAnsi="Times New Roman"/>
          <w:sz w:val="24"/>
          <w:szCs w:val="24"/>
        </w:rPr>
        <w:t>100</w:t>
      </w:r>
      <w:r w:rsidRPr="00DC32E1">
        <w:rPr>
          <w:rFonts w:ascii="Times New Roman" w:hAnsi="Times New Roman"/>
          <w:sz w:val="24"/>
          <w:szCs w:val="24"/>
        </w:rPr>
        <w:t>%</w:t>
      </w:r>
    </w:p>
    <w:p w:rsidR="00E55653" w:rsidRPr="00DC32E1" w:rsidRDefault="00E55653" w:rsidP="00E55653">
      <w:pPr>
        <w:pStyle w:val="af"/>
        <w:ind w:left="1080"/>
        <w:rPr>
          <w:rFonts w:ascii="Times New Roman" w:hAnsi="Times New Roman"/>
          <w:sz w:val="24"/>
          <w:szCs w:val="24"/>
        </w:rPr>
      </w:pPr>
      <w:r w:rsidRPr="00DC32E1">
        <w:rPr>
          <w:rFonts w:ascii="Times New Roman" w:hAnsi="Times New Roman"/>
          <w:sz w:val="24"/>
          <w:szCs w:val="24"/>
        </w:rPr>
        <w:t>9 класс –</w:t>
      </w:r>
      <w:r>
        <w:rPr>
          <w:rFonts w:ascii="Times New Roman" w:hAnsi="Times New Roman"/>
          <w:sz w:val="24"/>
          <w:szCs w:val="24"/>
        </w:rPr>
        <w:t>100</w:t>
      </w:r>
      <w:r w:rsidRPr="00DC32E1">
        <w:rPr>
          <w:rFonts w:ascii="Times New Roman" w:hAnsi="Times New Roman"/>
          <w:sz w:val="24"/>
          <w:szCs w:val="24"/>
        </w:rPr>
        <w:t>%</w:t>
      </w:r>
    </w:p>
    <w:p w:rsidR="00E55653" w:rsidRPr="00DC32E1" w:rsidRDefault="00E55653" w:rsidP="00E55653">
      <w:pPr>
        <w:pStyle w:val="af"/>
        <w:ind w:left="1080"/>
        <w:rPr>
          <w:rFonts w:ascii="Times New Roman" w:hAnsi="Times New Roman"/>
          <w:sz w:val="24"/>
          <w:szCs w:val="24"/>
        </w:rPr>
      </w:pPr>
    </w:p>
    <w:p w:rsidR="00E55653" w:rsidRPr="00DC32E1" w:rsidRDefault="00E55653" w:rsidP="00E55653">
      <w:pPr>
        <w:ind w:firstLine="709"/>
        <w:jc w:val="both"/>
        <w:rPr>
          <w:rFonts w:ascii="Times New Roman" w:hAnsi="Times New Roman" w:cs="Times New Roman"/>
          <w:sz w:val="24"/>
          <w:szCs w:val="24"/>
        </w:rPr>
      </w:pPr>
      <w:r w:rsidRPr="00DC32E1">
        <w:rPr>
          <w:rFonts w:ascii="Times New Roman" w:hAnsi="Times New Roman" w:cs="Times New Roman"/>
          <w:sz w:val="24"/>
          <w:szCs w:val="24"/>
        </w:rPr>
        <w:t>Инженерное обеспечение систем водоснабжения - централизованное, отопления – электрокотлы. Общее искусственное освещение помещений, классных досок в кабинетах осуществляется лампами накаливания (в кабинетах: биологии, истории, спортивный зал, мастерская) люминесцентными лампами – кабинет информатики, светодиодными лампами - кабинеты начальных классов,русского языка, иностранного языка, математики, технологии.</w:t>
      </w:r>
    </w:p>
    <w:p w:rsidR="00E55653" w:rsidRPr="007C41FB" w:rsidRDefault="00E55653" w:rsidP="00E55653">
      <w:pPr>
        <w:jc w:val="center"/>
        <w:rPr>
          <w:rFonts w:ascii="Times New Roman" w:hAnsi="Times New Roman" w:cs="Times New Roman"/>
          <w:b/>
          <w:sz w:val="24"/>
          <w:szCs w:val="24"/>
        </w:rPr>
      </w:pPr>
      <w:r w:rsidRPr="00DC32E1">
        <w:rPr>
          <w:rFonts w:ascii="Times New Roman" w:hAnsi="Times New Roman" w:cs="Times New Roman"/>
          <w:b/>
          <w:sz w:val="24"/>
          <w:szCs w:val="24"/>
        </w:rPr>
        <w:t>5.Режим работы общеобразовательного учреждения</w:t>
      </w:r>
    </w:p>
    <w:p w:rsidR="00E55653" w:rsidRPr="00DC32E1" w:rsidRDefault="00E55653" w:rsidP="00E55653">
      <w:pPr>
        <w:spacing w:line="0" w:lineRule="atLeast"/>
        <w:ind w:firstLine="360"/>
        <w:rPr>
          <w:rFonts w:ascii="Times New Roman" w:hAnsi="Times New Roman" w:cs="Times New Roman"/>
          <w:sz w:val="24"/>
          <w:szCs w:val="24"/>
        </w:rPr>
      </w:pPr>
      <w:r w:rsidRPr="00093790">
        <w:rPr>
          <w:rFonts w:ascii="Times New Roman" w:hAnsi="Times New Roman" w:cs="Times New Roman"/>
          <w:sz w:val="24"/>
          <w:szCs w:val="24"/>
        </w:rPr>
        <w:t>Общеобразовательное учреждение работает по графику шестидневной рабочей недели, первый   класс - пятидневной рабочей недели.  Учебный план реализуется в течении пяти учебных дней, шестой день отведен для занятий внеурочной деятельностью</w:t>
      </w:r>
      <w:r>
        <w:rPr>
          <w:rFonts w:ascii="Times New Roman" w:hAnsi="Times New Roman" w:cs="Times New Roman"/>
          <w:sz w:val="24"/>
          <w:szCs w:val="24"/>
        </w:rPr>
        <w:t xml:space="preserve">. </w:t>
      </w:r>
      <w:r w:rsidRPr="00DC32E1">
        <w:rPr>
          <w:rFonts w:ascii="Times New Roman" w:hAnsi="Times New Roman" w:cs="Times New Roman"/>
          <w:sz w:val="24"/>
          <w:szCs w:val="24"/>
        </w:rPr>
        <w:t>Продолжительность урока в 1 классе 35 минут с обязательным проведением двух физкультурных минуток по 1,5- 2 минуты каждая, -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 (один день по 5 уроков)); продолжительность перемен между уроками 10 минут, большие перемены 15 минут после второго и третьего уроков. После 2-го урока — динамическая пауза — 40 минут с обязательным выходом на улицу;</w:t>
      </w:r>
    </w:p>
    <w:p w:rsidR="00E55653" w:rsidRPr="00DC32E1" w:rsidRDefault="00E55653" w:rsidP="00E55653">
      <w:pPr>
        <w:ind w:right="-187"/>
        <w:jc w:val="both"/>
        <w:rPr>
          <w:rFonts w:ascii="Times New Roman" w:hAnsi="Times New Roman" w:cs="Times New Roman"/>
          <w:sz w:val="24"/>
          <w:szCs w:val="24"/>
        </w:rPr>
      </w:pPr>
      <w:r w:rsidRPr="00DC32E1">
        <w:rPr>
          <w:rFonts w:ascii="Times New Roman" w:hAnsi="Times New Roman" w:cs="Times New Roman"/>
          <w:sz w:val="24"/>
          <w:szCs w:val="24"/>
        </w:rPr>
        <w:t>- продолжительность каникул составляет не менее 30 календарных дней, летом не менее 8 недель;</w:t>
      </w:r>
    </w:p>
    <w:p w:rsidR="00E55653" w:rsidRPr="00DC32E1" w:rsidRDefault="00E55653" w:rsidP="00E55653">
      <w:pPr>
        <w:ind w:right="-187"/>
        <w:jc w:val="both"/>
        <w:rPr>
          <w:rFonts w:ascii="Times New Roman" w:hAnsi="Times New Roman" w:cs="Times New Roman"/>
          <w:sz w:val="24"/>
          <w:szCs w:val="24"/>
        </w:rPr>
      </w:pPr>
      <w:r w:rsidRPr="00DC32E1">
        <w:rPr>
          <w:rFonts w:ascii="Times New Roman" w:hAnsi="Times New Roman" w:cs="Times New Roman"/>
          <w:sz w:val="24"/>
          <w:szCs w:val="24"/>
        </w:rPr>
        <w:t>- дополнительные недельные каникулы в середине третьей четверти при традиционном режиме обучения для обучающихся 1 -х классов;</w:t>
      </w:r>
    </w:p>
    <w:p w:rsidR="00E55653" w:rsidRPr="00DC32E1" w:rsidRDefault="00E55653" w:rsidP="00E55653">
      <w:pPr>
        <w:spacing w:line="0" w:lineRule="atLeast"/>
        <w:jc w:val="both"/>
        <w:rPr>
          <w:rFonts w:ascii="Times New Roman" w:hAnsi="Times New Roman" w:cs="Times New Roman"/>
          <w:sz w:val="24"/>
          <w:szCs w:val="24"/>
        </w:rPr>
      </w:pPr>
      <w:r w:rsidRPr="00DC32E1">
        <w:rPr>
          <w:rFonts w:ascii="Times New Roman" w:hAnsi="Times New Roman" w:cs="Times New Roman"/>
          <w:sz w:val="24"/>
          <w:szCs w:val="24"/>
        </w:rPr>
        <w:lastRenderedPageBreak/>
        <w:t xml:space="preserve">- обучение проводится без бального оценивания знаний обучающихся и домашних заданий для 1 -х классов. </w:t>
      </w:r>
    </w:p>
    <w:p w:rsidR="00E55653" w:rsidRPr="00DC32E1" w:rsidRDefault="00E55653" w:rsidP="00E55653">
      <w:pPr>
        <w:spacing w:line="0" w:lineRule="atLeast"/>
        <w:ind w:left="360"/>
        <w:rPr>
          <w:rFonts w:ascii="Times New Roman" w:hAnsi="Times New Roman" w:cs="Times New Roman"/>
          <w:sz w:val="24"/>
          <w:szCs w:val="24"/>
        </w:rPr>
      </w:pPr>
      <w:r w:rsidRPr="00DC32E1">
        <w:rPr>
          <w:rFonts w:ascii="Times New Roman" w:hAnsi="Times New Roman" w:cs="Times New Roman"/>
          <w:sz w:val="24"/>
          <w:szCs w:val="24"/>
        </w:rPr>
        <w:t xml:space="preserve">Во 2 – 9 классах –  продолжительность урока 45 минут.                                                             Начало учебного дня в общеобразовательном учреждении –9.00. </w:t>
      </w:r>
    </w:p>
    <w:p w:rsidR="00E55653" w:rsidRPr="00DC32E1" w:rsidRDefault="00E55653" w:rsidP="00E55653">
      <w:pPr>
        <w:spacing w:line="0" w:lineRule="atLeast"/>
        <w:ind w:left="360"/>
        <w:rPr>
          <w:rFonts w:ascii="Times New Roman" w:hAnsi="Times New Roman" w:cs="Times New Roman"/>
          <w:sz w:val="24"/>
          <w:szCs w:val="24"/>
        </w:rPr>
      </w:pPr>
      <w:r w:rsidRPr="00DC32E1">
        <w:rPr>
          <w:rFonts w:ascii="Times New Roman" w:hAnsi="Times New Roman" w:cs="Times New Roman"/>
          <w:sz w:val="24"/>
          <w:szCs w:val="24"/>
        </w:rPr>
        <w:t>Режим занятий – односменный.</w:t>
      </w:r>
    </w:p>
    <w:p w:rsidR="00E55653" w:rsidRPr="00DC32E1" w:rsidRDefault="00E55653" w:rsidP="00E55653">
      <w:pPr>
        <w:spacing w:line="0" w:lineRule="atLeast"/>
        <w:ind w:firstLine="360"/>
        <w:jc w:val="both"/>
        <w:rPr>
          <w:rFonts w:ascii="Times New Roman" w:hAnsi="Times New Roman" w:cs="Times New Roman"/>
          <w:sz w:val="24"/>
          <w:szCs w:val="24"/>
        </w:rPr>
      </w:pPr>
      <w:r w:rsidRPr="00DC32E1">
        <w:rPr>
          <w:rFonts w:ascii="Times New Roman" w:hAnsi="Times New Roman" w:cs="Times New Roman"/>
          <w:sz w:val="24"/>
          <w:szCs w:val="24"/>
        </w:rPr>
        <w:t>Во вторую половину дня обучающиеся по ФГОС (1- 4, 5-9-е классы) вовлечены во внеурочную деятельность.</w:t>
      </w:r>
    </w:p>
    <w:p w:rsidR="00E55653" w:rsidRPr="00DC32E1" w:rsidRDefault="00E55653" w:rsidP="00E55653">
      <w:pPr>
        <w:spacing w:line="0" w:lineRule="atLeast"/>
        <w:ind w:firstLine="360"/>
        <w:jc w:val="both"/>
        <w:rPr>
          <w:rFonts w:ascii="Times New Roman" w:eastAsia="Times New Roman CYR" w:hAnsi="Times New Roman" w:cs="Times New Roman"/>
          <w:color w:val="000000"/>
          <w:sz w:val="24"/>
          <w:szCs w:val="24"/>
        </w:rPr>
      </w:pPr>
      <w:r w:rsidRPr="00DC32E1">
        <w:rPr>
          <w:rFonts w:ascii="Times New Roman" w:hAnsi="Times New Roman" w:cs="Times New Roman"/>
          <w:sz w:val="24"/>
          <w:szCs w:val="24"/>
        </w:rPr>
        <w:t>Расписание учебных занятий составляется с учетом требований с</w:t>
      </w:r>
      <w:r w:rsidRPr="00DC32E1">
        <w:rPr>
          <w:rFonts w:ascii="Times New Roman" w:eastAsia="Times New Roman CYR" w:hAnsi="Times New Roman" w:cs="Times New Roman"/>
          <w:color w:val="000000"/>
          <w:sz w:val="24"/>
          <w:szCs w:val="24"/>
        </w:rPr>
        <w:t>анитарно–эпидемиологических требований к условиям и организации обучения в общеобразовательных учреждениях. СанПиН 2.4.2.2821-10.</w:t>
      </w:r>
    </w:p>
    <w:p w:rsidR="00E55653" w:rsidRPr="00DC32E1" w:rsidRDefault="00E55653" w:rsidP="00E55653">
      <w:pPr>
        <w:jc w:val="both"/>
        <w:rPr>
          <w:rFonts w:ascii="Times New Roman" w:hAnsi="Times New Roman" w:cs="Times New Roman"/>
          <w:sz w:val="24"/>
          <w:szCs w:val="24"/>
        </w:rPr>
      </w:pPr>
      <w:r w:rsidRPr="00DC32E1">
        <w:rPr>
          <w:rFonts w:ascii="Times New Roman" w:hAnsi="Times New Roman" w:cs="Times New Roman"/>
          <w:sz w:val="24"/>
          <w:szCs w:val="24"/>
        </w:rPr>
        <w:t>Продолжительность учебного года:</w:t>
      </w:r>
    </w:p>
    <w:p w:rsidR="00E55653" w:rsidRPr="00DC32E1" w:rsidRDefault="00E55653" w:rsidP="00E55653">
      <w:pPr>
        <w:jc w:val="both"/>
        <w:rPr>
          <w:rFonts w:ascii="Times New Roman" w:hAnsi="Times New Roman" w:cs="Times New Roman"/>
          <w:sz w:val="24"/>
          <w:szCs w:val="24"/>
        </w:rPr>
      </w:pPr>
      <w:r w:rsidRPr="00DC32E1">
        <w:rPr>
          <w:rFonts w:ascii="Times New Roman" w:hAnsi="Times New Roman" w:cs="Times New Roman"/>
          <w:sz w:val="24"/>
          <w:szCs w:val="24"/>
        </w:rPr>
        <w:t xml:space="preserve">     1 класс - 33 учебные недели;</w:t>
      </w:r>
    </w:p>
    <w:p w:rsidR="00E55653" w:rsidRPr="00DC32E1" w:rsidRDefault="00E55653" w:rsidP="00E55653">
      <w:pPr>
        <w:jc w:val="both"/>
        <w:rPr>
          <w:rFonts w:ascii="Times New Roman" w:hAnsi="Times New Roman" w:cs="Times New Roman"/>
          <w:sz w:val="24"/>
          <w:szCs w:val="24"/>
        </w:rPr>
      </w:pPr>
      <w:r w:rsidRPr="00DC32E1">
        <w:rPr>
          <w:rFonts w:ascii="Times New Roman" w:hAnsi="Times New Roman" w:cs="Times New Roman"/>
          <w:sz w:val="24"/>
          <w:szCs w:val="24"/>
        </w:rPr>
        <w:t xml:space="preserve">   2-4 классы - 34 учебных недели;</w:t>
      </w:r>
    </w:p>
    <w:p w:rsidR="00E55653" w:rsidRPr="00DC32E1" w:rsidRDefault="00E55653" w:rsidP="00E55653">
      <w:pPr>
        <w:jc w:val="both"/>
        <w:rPr>
          <w:rFonts w:ascii="Times New Roman" w:hAnsi="Times New Roman" w:cs="Times New Roman"/>
          <w:sz w:val="24"/>
          <w:szCs w:val="24"/>
        </w:rPr>
      </w:pPr>
      <w:r w:rsidRPr="00DC32E1">
        <w:rPr>
          <w:rFonts w:ascii="Times New Roman" w:hAnsi="Times New Roman" w:cs="Times New Roman"/>
          <w:sz w:val="24"/>
          <w:szCs w:val="24"/>
        </w:rPr>
        <w:t xml:space="preserve">     5-8 классы - 35 учебных недель;</w:t>
      </w:r>
    </w:p>
    <w:p w:rsidR="00E55653" w:rsidRPr="00DC32E1" w:rsidRDefault="00E55653" w:rsidP="00E55653">
      <w:pPr>
        <w:jc w:val="both"/>
        <w:rPr>
          <w:rFonts w:ascii="Times New Roman" w:hAnsi="Times New Roman" w:cs="Times New Roman"/>
          <w:sz w:val="24"/>
          <w:szCs w:val="24"/>
        </w:rPr>
      </w:pPr>
      <w:r w:rsidRPr="00DC32E1">
        <w:rPr>
          <w:rFonts w:ascii="Times New Roman" w:hAnsi="Times New Roman" w:cs="Times New Roman"/>
          <w:sz w:val="24"/>
          <w:szCs w:val="24"/>
        </w:rPr>
        <w:t xml:space="preserve"> 9 класс -  34 учебных недели;</w:t>
      </w:r>
    </w:p>
    <w:p w:rsidR="00E55653" w:rsidRPr="00DC32E1" w:rsidRDefault="00E55653" w:rsidP="00E55653">
      <w:pPr>
        <w:pStyle w:val="TableText"/>
        <w:rPr>
          <w:sz w:val="24"/>
          <w:szCs w:val="24"/>
        </w:rPr>
      </w:pPr>
      <w:r w:rsidRPr="00DC32E1">
        <w:rPr>
          <w:sz w:val="24"/>
          <w:szCs w:val="24"/>
        </w:rPr>
        <w:t xml:space="preserve">Периодичность проведения промежуточной аттестации обучающихся - </w:t>
      </w:r>
    </w:p>
    <w:p w:rsidR="00E55653" w:rsidRPr="00647525" w:rsidRDefault="00E55653" w:rsidP="00E55653">
      <w:pPr>
        <w:pStyle w:val="TableText"/>
        <w:rPr>
          <w:sz w:val="24"/>
          <w:szCs w:val="24"/>
        </w:rPr>
      </w:pPr>
      <w:r w:rsidRPr="00DC32E1">
        <w:rPr>
          <w:sz w:val="24"/>
          <w:szCs w:val="24"/>
        </w:rPr>
        <w:t xml:space="preserve"> четверть, год</w:t>
      </w:r>
    </w:p>
    <w:p w:rsidR="00E55653" w:rsidRDefault="00E55653" w:rsidP="00E55653">
      <w:pPr>
        <w:pStyle w:val="ae"/>
        <w:ind w:left="786"/>
        <w:jc w:val="center"/>
        <w:rPr>
          <w:rFonts w:ascii="Times New Roman" w:hAnsi="Times New Roman"/>
          <w:b/>
          <w:sz w:val="24"/>
          <w:szCs w:val="24"/>
        </w:rPr>
      </w:pPr>
    </w:p>
    <w:p w:rsidR="00E55653" w:rsidRDefault="00E55653" w:rsidP="00E55653">
      <w:pPr>
        <w:pStyle w:val="ae"/>
        <w:ind w:left="786"/>
        <w:jc w:val="center"/>
        <w:rPr>
          <w:rFonts w:ascii="Times New Roman" w:hAnsi="Times New Roman"/>
          <w:b/>
          <w:sz w:val="24"/>
          <w:szCs w:val="24"/>
        </w:rPr>
      </w:pPr>
    </w:p>
    <w:p w:rsidR="00E55653" w:rsidRDefault="00E55653" w:rsidP="00E55653">
      <w:pPr>
        <w:pStyle w:val="ae"/>
        <w:ind w:left="786"/>
        <w:jc w:val="center"/>
        <w:rPr>
          <w:rFonts w:ascii="Times New Roman" w:hAnsi="Times New Roman"/>
          <w:b/>
          <w:sz w:val="24"/>
          <w:szCs w:val="24"/>
        </w:rPr>
      </w:pPr>
      <w:r>
        <w:rPr>
          <w:rFonts w:ascii="Times New Roman" w:hAnsi="Times New Roman"/>
          <w:b/>
          <w:sz w:val="24"/>
          <w:szCs w:val="24"/>
        </w:rPr>
        <w:t>6.</w:t>
      </w:r>
      <w:r w:rsidRPr="007C41FB">
        <w:rPr>
          <w:rFonts w:ascii="Times New Roman" w:hAnsi="Times New Roman"/>
          <w:b/>
          <w:sz w:val="24"/>
          <w:szCs w:val="24"/>
        </w:rPr>
        <w:t>Учебный план.</w:t>
      </w:r>
    </w:p>
    <w:p w:rsidR="00E55653" w:rsidRPr="007C41FB" w:rsidRDefault="00E55653" w:rsidP="00E55653">
      <w:pPr>
        <w:pStyle w:val="ae"/>
        <w:ind w:left="786"/>
        <w:jc w:val="center"/>
        <w:rPr>
          <w:rFonts w:ascii="Times New Roman" w:hAnsi="Times New Roman"/>
          <w:b/>
          <w:sz w:val="24"/>
          <w:szCs w:val="24"/>
        </w:rPr>
      </w:pPr>
    </w:p>
    <w:p w:rsidR="00E55653" w:rsidRPr="008A3B87" w:rsidRDefault="00E55653" w:rsidP="00E55653">
      <w:pPr>
        <w:spacing w:line="240" w:lineRule="auto"/>
        <w:jc w:val="center"/>
        <w:rPr>
          <w:rFonts w:ascii="Times New Roman" w:hAnsi="Times New Roman"/>
          <w:sz w:val="24"/>
          <w:szCs w:val="24"/>
        </w:rPr>
      </w:pPr>
      <w:r w:rsidRPr="008A3B87">
        <w:rPr>
          <w:rFonts w:ascii="Times New Roman" w:hAnsi="Times New Roman"/>
          <w:sz w:val="24"/>
          <w:szCs w:val="24"/>
        </w:rPr>
        <w:t>на 2020 -2021 учебный год</w:t>
      </w:r>
    </w:p>
    <w:p w:rsidR="00E55653" w:rsidRPr="00DC32E1" w:rsidRDefault="00E55653" w:rsidP="00E55653">
      <w:pPr>
        <w:jc w:val="both"/>
        <w:rPr>
          <w:rFonts w:ascii="Times New Roman" w:hAnsi="Times New Roman" w:cs="Times New Roman"/>
          <w:color w:val="000000"/>
          <w:sz w:val="24"/>
          <w:szCs w:val="24"/>
        </w:rPr>
      </w:pPr>
      <w:r>
        <w:rPr>
          <w:rFonts w:ascii="Times New Roman" w:hAnsi="Times New Roman"/>
          <w:sz w:val="24"/>
          <w:szCs w:val="24"/>
        </w:rPr>
        <w:t xml:space="preserve">                                                                  1</w:t>
      </w:r>
      <w:r w:rsidRPr="008A3B87">
        <w:rPr>
          <w:rFonts w:ascii="Times New Roman" w:hAnsi="Times New Roman"/>
          <w:sz w:val="24"/>
          <w:szCs w:val="24"/>
        </w:rPr>
        <w:t xml:space="preserve">- </w:t>
      </w:r>
      <w:r>
        <w:rPr>
          <w:rFonts w:ascii="Times New Roman" w:hAnsi="Times New Roman"/>
          <w:sz w:val="24"/>
          <w:szCs w:val="24"/>
        </w:rPr>
        <w:t>4</w:t>
      </w:r>
      <w:r w:rsidRPr="008A3B87">
        <w:rPr>
          <w:rFonts w:ascii="Times New Roman" w:hAnsi="Times New Roman"/>
          <w:sz w:val="24"/>
          <w:szCs w:val="24"/>
        </w:rPr>
        <w:t>класс</w:t>
      </w:r>
    </w:p>
    <w:p w:rsidR="00E55653" w:rsidRPr="00DC32E1" w:rsidRDefault="00E55653" w:rsidP="00E55653">
      <w:pPr>
        <w:spacing w:line="360" w:lineRule="auto"/>
        <w:ind w:firstLine="567"/>
        <w:jc w:val="both"/>
        <w:rPr>
          <w:rFonts w:ascii="Times New Roman" w:eastAsia="Times New Roman" w:hAnsi="Times New Roman" w:cs="Times New Roman"/>
          <w:sz w:val="24"/>
          <w:szCs w:val="24"/>
        </w:rPr>
      </w:pPr>
      <w:r w:rsidRPr="00DC32E1">
        <w:rPr>
          <w:rFonts w:ascii="Times New Roman" w:hAnsi="Times New Roman" w:cs="Times New Roman"/>
          <w:sz w:val="24"/>
          <w:szCs w:val="24"/>
        </w:rPr>
        <w:t>В школе осуществляется образовательный процесс в соответствии с уровнями общеобразовательных программ двух уровней образования:</w:t>
      </w:r>
    </w:p>
    <w:p w:rsidR="00E55653" w:rsidRPr="00DC32E1" w:rsidRDefault="00E55653" w:rsidP="00E55653">
      <w:pPr>
        <w:pStyle w:val="ae"/>
        <w:numPr>
          <w:ilvl w:val="0"/>
          <w:numId w:val="4"/>
        </w:numPr>
        <w:spacing w:line="360" w:lineRule="auto"/>
        <w:rPr>
          <w:rFonts w:ascii="Times New Roman" w:hAnsi="Times New Roman"/>
          <w:sz w:val="24"/>
          <w:szCs w:val="24"/>
        </w:rPr>
      </w:pPr>
      <w:r w:rsidRPr="00DC32E1">
        <w:rPr>
          <w:rFonts w:ascii="Times New Roman" w:hAnsi="Times New Roman"/>
          <w:sz w:val="24"/>
          <w:szCs w:val="24"/>
        </w:rPr>
        <w:t>начальное общее образование (нормативный срок освоения – 4 года);</w:t>
      </w:r>
    </w:p>
    <w:p w:rsidR="00E55653" w:rsidRPr="00DC32E1" w:rsidRDefault="00E55653" w:rsidP="00E55653">
      <w:pPr>
        <w:pStyle w:val="ae"/>
        <w:numPr>
          <w:ilvl w:val="0"/>
          <w:numId w:val="4"/>
        </w:numPr>
        <w:spacing w:line="360" w:lineRule="auto"/>
        <w:rPr>
          <w:rFonts w:ascii="Times New Roman" w:hAnsi="Times New Roman"/>
          <w:sz w:val="24"/>
          <w:szCs w:val="24"/>
        </w:rPr>
      </w:pPr>
      <w:r w:rsidRPr="00DC32E1">
        <w:rPr>
          <w:rFonts w:ascii="Times New Roman" w:hAnsi="Times New Roman"/>
          <w:sz w:val="24"/>
          <w:szCs w:val="24"/>
        </w:rPr>
        <w:t>основное общее образование (нормативный срок освоения – 5 лет);</w:t>
      </w:r>
    </w:p>
    <w:p w:rsidR="00E55653" w:rsidRPr="00DC32E1" w:rsidRDefault="00E55653" w:rsidP="00E55653">
      <w:pPr>
        <w:spacing w:line="360" w:lineRule="auto"/>
        <w:ind w:firstLine="567"/>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Учебный план  разработан с целью реализации задач модернизации российского образования — повышение его доступности, качества и эффективности.</w:t>
      </w:r>
    </w:p>
    <w:p w:rsidR="00E55653" w:rsidRPr="00DC32E1" w:rsidRDefault="00E55653" w:rsidP="00E55653">
      <w:pPr>
        <w:spacing w:line="360" w:lineRule="auto"/>
        <w:ind w:firstLine="567"/>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Одной из важнейших задач является выполнение федерального компонента государственного стандарта общего образования. </w:t>
      </w:r>
    </w:p>
    <w:p w:rsidR="00E55653" w:rsidRDefault="00E55653" w:rsidP="00E55653">
      <w:pPr>
        <w:jc w:val="center"/>
        <w:rPr>
          <w:rFonts w:ascii="Times New Roman" w:eastAsia="Times New Roman" w:hAnsi="Times New Roman" w:cs="Times New Roman"/>
          <w:sz w:val="24"/>
          <w:szCs w:val="24"/>
        </w:rPr>
      </w:pPr>
      <w:r w:rsidRPr="00D75E3F">
        <w:rPr>
          <w:rFonts w:ascii="Times New Roman" w:eastAsia="Times New Roman" w:hAnsi="Times New Roman" w:cs="Times New Roman"/>
          <w:sz w:val="24"/>
          <w:szCs w:val="24"/>
        </w:rPr>
        <w:t>В 2020-2021 учебном году учебные программы выполняются по всем предметам.</w:t>
      </w:r>
    </w:p>
    <w:p w:rsidR="00E55653" w:rsidRPr="008F28F2" w:rsidRDefault="00E55653" w:rsidP="00E55653">
      <w:pPr>
        <w:spacing w:after="0" w:line="240" w:lineRule="auto"/>
        <w:rPr>
          <w:rFonts w:ascii="Times New Roman" w:hAnsi="Times New Roman"/>
          <w:i/>
          <w:color w:val="333333"/>
          <w:sz w:val="24"/>
          <w:szCs w:val="24"/>
        </w:rPr>
      </w:pPr>
      <w:r w:rsidRPr="008F28F2">
        <w:rPr>
          <w:rFonts w:ascii="Times New Roman" w:hAnsi="Times New Roman"/>
          <w:sz w:val="24"/>
          <w:szCs w:val="24"/>
        </w:rPr>
        <w:t>Учебный план МКОУ «Туратская основная общеобразовательная школа» разработан в состветствиис</w:t>
      </w:r>
      <w:r w:rsidRPr="008F28F2">
        <w:rPr>
          <w:rFonts w:ascii="Times New Roman" w:hAnsi="Times New Roman"/>
          <w:bCs/>
          <w:sz w:val="24"/>
          <w:szCs w:val="24"/>
        </w:rPr>
        <w:t>1.</w:t>
      </w:r>
      <w:r w:rsidRPr="008F28F2">
        <w:rPr>
          <w:rFonts w:ascii="Times New Roman" w:hAnsi="Times New Roman"/>
          <w:sz w:val="24"/>
          <w:szCs w:val="24"/>
        </w:rPr>
        <w:t xml:space="preserve"> Федеральным  законом Российской Федерации от 29 декабря </w:t>
      </w:r>
      <w:smartTag w:uri="urn:schemas-microsoft-com:office:smarttags" w:element="metricconverter">
        <w:smartTagPr>
          <w:attr w:name="ProductID" w:val="2012 г"/>
        </w:smartTagPr>
        <w:r w:rsidRPr="008F28F2">
          <w:rPr>
            <w:rFonts w:ascii="Times New Roman" w:hAnsi="Times New Roman"/>
            <w:sz w:val="24"/>
            <w:szCs w:val="24"/>
          </w:rPr>
          <w:t>2012 г</w:t>
        </w:r>
      </w:smartTag>
      <w:r w:rsidRPr="008F28F2">
        <w:rPr>
          <w:rFonts w:ascii="Times New Roman" w:hAnsi="Times New Roman"/>
          <w:sz w:val="24"/>
          <w:szCs w:val="24"/>
        </w:rPr>
        <w:t xml:space="preserve">. № 273-ФЗ  «Об образовании в Российской Федерации» </w:t>
      </w:r>
    </w:p>
    <w:p w:rsidR="00E55653" w:rsidRPr="008F28F2" w:rsidRDefault="00E55653" w:rsidP="00E55653">
      <w:pPr>
        <w:spacing w:after="0" w:line="240" w:lineRule="auto"/>
        <w:jc w:val="both"/>
        <w:rPr>
          <w:rFonts w:ascii="Times New Roman" w:hAnsi="Times New Roman"/>
          <w:sz w:val="24"/>
          <w:szCs w:val="24"/>
        </w:rPr>
      </w:pPr>
      <w:r w:rsidRPr="008F28F2">
        <w:rPr>
          <w:rFonts w:ascii="Times New Roman" w:hAnsi="Times New Roman"/>
          <w:sz w:val="24"/>
          <w:szCs w:val="24"/>
        </w:rPr>
        <w:lastRenderedPageBreak/>
        <w:t xml:space="preserve">2. Приказом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основного и среднего общего образования» (в ред. Приказов Минобрнауки России от 13.12.2013 </w:t>
      </w:r>
      <w:hyperlink r:id="rId9" w:history="1">
        <w:r w:rsidRPr="008F28F2">
          <w:rPr>
            <w:rStyle w:val="af2"/>
            <w:sz w:val="24"/>
            <w:szCs w:val="24"/>
          </w:rPr>
          <w:t>N 1342</w:t>
        </w:r>
      </w:hyperlink>
      <w:r w:rsidRPr="008F28F2">
        <w:rPr>
          <w:rFonts w:ascii="Times New Roman" w:hAnsi="Times New Roman"/>
          <w:sz w:val="24"/>
          <w:szCs w:val="24"/>
        </w:rPr>
        <w:t xml:space="preserve">, от 28.05.2014 </w:t>
      </w:r>
      <w:hyperlink r:id="rId10" w:history="1">
        <w:r w:rsidRPr="008F28F2">
          <w:rPr>
            <w:rStyle w:val="af2"/>
            <w:sz w:val="24"/>
            <w:szCs w:val="24"/>
          </w:rPr>
          <w:t>N 598</w:t>
        </w:r>
      </w:hyperlink>
      <w:r w:rsidRPr="008F28F2">
        <w:rPr>
          <w:rFonts w:ascii="Times New Roman" w:hAnsi="Times New Roman"/>
          <w:sz w:val="24"/>
          <w:szCs w:val="24"/>
        </w:rPr>
        <w:t xml:space="preserve">, от 17.07.2015 </w:t>
      </w:r>
      <w:hyperlink r:id="rId11" w:history="1">
        <w:r w:rsidRPr="008F28F2">
          <w:rPr>
            <w:rStyle w:val="af2"/>
            <w:sz w:val="24"/>
            <w:szCs w:val="24"/>
          </w:rPr>
          <w:t>N 734</w:t>
        </w:r>
      </w:hyperlink>
      <w:r w:rsidRPr="008F28F2">
        <w:rPr>
          <w:rFonts w:ascii="Times New Roman" w:hAnsi="Times New Roman"/>
          <w:sz w:val="24"/>
          <w:szCs w:val="24"/>
        </w:rPr>
        <w:t>, от 01.03.2019 № 95) ;</w:t>
      </w:r>
    </w:p>
    <w:p w:rsidR="00E55653" w:rsidRPr="008F28F2" w:rsidRDefault="00E55653" w:rsidP="00E55653">
      <w:pPr>
        <w:spacing w:after="0" w:line="240" w:lineRule="auto"/>
        <w:jc w:val="both"/>
        <w:rPr>
          <w:rFonts w:ascii="Times New Roman" w:hAnsi="Times New Roman"/>
          <w:sz w:val="24"/>
          <w:szCs w:val="24"/>
        </w:rPr>
      </w:pPr>
      <w:r w:rsidRPr="008F28F2">
        <w:rPr>
          <w:rFonts w:ascii="Times New Roman" w:hAnsi="Times New Roman"/>
          <w:sz w:val="24"/>
          <w:szCs w:val="24"/>
        </w:rPr>
        <w:t>3. Приказом  Минобрнауки России от 06.10.2009 № 373</w:t>
      </w:r>
    </w:p>
    <w:p w:rsidR="00E55653" w:rsidRPr="008F28F2" w:rsidRDefault="00E55653" w:rsidP="00E55653">
      <w:pPr>
        <w:spacing w:after="0" w:line="240" w:lineRule="auto"/>
        <w:jc w:val="both"/>
        <w:rPr>
          <w:rFonts w:ascii="Times New Roman" w:hAnsi="Times New Roman"/>
          <w:sz w:val="24"/>
          <w:szCs w:val="24"/>
        </w:rPr>
      </w:pPr>
      <w:r w:rsidRPr="008F28F2">
        <w:rPr>
          <w:rFonts w:ascii="Times New Roman" w:hAnsi="Times New Roman"/>
          <w:sz w:val="24"/>
          <w:szCs w:val="24"/>
        </w:rPr>
        <w:t xml:space="preserve">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12" w:history="1">
        <w:r w:rsidRPr="008F28F2">
          <w:rPr>
            <w:rStyle w:val="af2"/>
            <w:sz w:val="24"/>
            <w:szCs w:val="24"/>
          </w:rPr>
          <w:t>N 1241</w:t>
        </w:r>
      </w:hyperlink>
      <w:r w:rsidRPr="008F28F2">
        <w:rPr>
          <w:rFonts w:ascii="Times New Roman" w:hAnsi="Times New Roman"/>
          <w:sz w:val="24"/>
          <w:szCs w:val="24"/>
        </w:rPr>
        <w:t xml:space="preserve">, от 22.09.2011 </w:t>
      </w:r>
      <w:hyperlink r:id="rId13" w:history="1">
        <w:r w:rsidRPr="008F28F2">
          <w:rPr>
            <w:rStyle w:val="af2"/>
            <w:sz w:val="24"/>
            <w:szCs w:val="24"/>
          </w:rPr>
          <w:t>N 2357</w:t>
        </w:r>
      </w:hyperlink>
      <w:r w:rsidRPr="008F28F2">
        <w:rPr>
          <w:rFonts w:ascii="Times New Roman" w:hAnsi="Times New Roman"/>
          <w:sz w:val="24"/>
          <w:szCs w:val="24"/>
        </w:rPr>
        <w:t xml:space="preserve">, от 18.12.2012 </w:t>
      </w:r>
      <w:hyperlink r:id="rId14" w:history="1">
        <w:r w:rsidRPr="008F28F2">
          <w:rPr>
            <w:rStyle w:val="af2"/>
            <w:sz w:val="24"/>
            <w:szCs w:val="24"/>
          </w:rPr>
          <w:t>N 1060</w:t>
        </w:r>
      </w:hyperlink>
      <w:r w:rsidRPr="008F28F2">
        <w:rPr>
          <w:rFonts w:ascii="Times New Roman" w:hAnsi="Times New Roman"/>
          <w:sz w:val="24"/>
          <w:szCs w:val="24"/>
        </w:rPr>
        <w:t xml:space="preserve">, от 29.12.2014 </w:t>
      </w:r>
      <w:hyperlink r:id="rId15" w:history="1">
        <w:r w:rsidRPr="008F28F2">
          <w:rPr>
            <w:rStyle w:val="af2"/>
            <w:sz w:val="24"/>
            <w:szCs w:val="24"/>
          </w:rPr>
          <w:t>N 1643</w:t>
        </w:r>
      </w:hyperlink>
      <w:r w:rsidRPr="008F28F2">
        <w:rPr>
          <w:rFonts w:ascii="Times New Roman" w:hAnsi="Times New Roman"/>
          <w:sz w:val="24"/>
          <w:szCs w:val="24"/>
        </w:rPr>
        <w:t xml:space="preserve">, от 18.05.2015 </w:t>
      </w:r>
      <w:hyperlink r:id="rId16" w:history="1">
        <w:r w:rsidRPr="008F28F2">
          <w:rPr>
            <w:rStyle w:val="af2"/>
            <w:sz w:val="24"/>
            <w:szCs w:val="24"/>
          </w:rPr>
          <w:t>N 507</w:t>
        </w:r>
      </w:hyperlink>
      <w:r w:rsidRPr="008F28F2">
        <w:rPr>
          <w:rFonts w:ascii="Times New Roman" w:hAnsi="Times New Roman"/>
          <w:sz w:val="24"/>
          <w:szCs w:val="24"/>
        </w:rPr>
        <w:t xml:space="preserve">, от 31.12.2015 </w:t>
      </w:r>
      <w:hyperlink r:id="rId17" w:history="1">
        <w:r w:rsidRPr="008F28F2">
          <w:rPr>
            <w:rStyle w:val="af2"/>
            <w:sz w:val="24"/>
            <w:szCs w:val="24"/>
          </w:rPr>
          <w:t>N 1576</w:t>
        </w:r>
      </w:hyperlink>
      <w:r w:rsidRPr="008F28F2">
        <w:rPr>
          <w:rFonts w:ascii="Times New Roman" w:hAnsi="Times New Roman"/>
          <w:sz w:val="24"/>
          <w:szCs w:val="24"/>
        </w:rPr>
        <w:t>)</w:t>
      </w:r>
    </w:p>
    <w:p w:rsidR="00E55653" w:rsidRPr="008F28F2" w:rsidRDefault="00E55653" w:rsidP="00E55653">
      <w:pPr>
        <w:spacing w:after="0" w:line="240" w:lineRule="auto"/>
        <w:jc w:val="both"/>
        <w:rPr>
          <w:rFonts w:ascii="Times New Roman" w:hAnsi="Times New Roman"/>
          <w:sz w:val="24"/>
          <w:szCs w:val="24"/>
        </w:rPr>
      </w:pPr>
      <w:r w:rsidRPr="008F28F2">
        <w:rPr>
          <w:rFonts w:ascii="Times New Roman" w:hAnsi="Times New Roman"/>
          <w:sz w:val="24"/>
          <w:szCs w:val="24"/>
        </w:rPr>
        <w:t xml:space="preserve">4. Постановлением Главного государственного санитарного врача РФ от 29.12.2010 № 189 «Об утверждении СанПин 2.4.2.2821-10 «Санитарно- эпидемиологические требования к условиям и организации в общеобразовательных учреждениях» (в ред. </w:t>
      </w:r>
      <w:hyperlink r:id="rId18" w:history="1">
        <w:r w:rsidRPr="008F28F2">
          <w:rPr>
            <w:rStyle w:val="af2"/>
            <w:sz w:val="24"/>
            <w:szCs w:val="24"/>
          </w:rPr>
          <w:t>Изменений N 1</w:t>
        </w:r>
      </w:hyperlink>
      <w:r w:rsidRPr="008F28F2">
        <w:rPr>
          <w:rFonts w:ascii="Times New Roman" w:hAnsi="Times New Roman"/>
          <w:sz w:val="24"/>
          <w:szCs w:val="24"/>
        </w:rPr>
        <w:t xml:space="preserve">, утв. Постановлением Главного государственного санитарного врача РФ от 29.06.2011 N 85, </w:t>
      </w:r>
      <w:hyperlink r:id="rId19" w:history="1">
        <w:r w:rsidRPr="008F28F2">
          <w:rPr>
            <w:rStyle w:val="af2"/>
            <w:sz w:val="24"/>
            <w:szCs w:val="24"/>
          </w:rPr>
          <w:t>Изменений N 2</w:t>
        </w:r>
      </w:hyperlink>
      <w:r w:rsidRPr="008F28F2">
        <w:rPr>
          <w:rFonts w:ascii="Times New Roman" w:hAnsi="Times New Roman"/>
          <w:sz w:val="24"/>
          <w:szCs w:val="24"/>
        </w:rPr>
        <w:t xml:space="preserve">, утв. Постановлением Главного государственного санитарного врача РФ от 25.12.2013 N 72, </w:t>
      </w:r>
      <w:hyperlink r:id="rId20" w:history="1">
        <w:r w:rsidRPr="008F28F2">
          <w:rPr>
            <w:rStyle w:val="af2"/>
            <w:sz w:val="24"/>
            <w:szCs w:val="24"/>
          </w:rPr>
          <w:t>Изменений N 3</w:t>
        </w:r>
      </w:hyperlink>
      <w:r w:rsidRPr="008F28F2">
        <w:rPr>
          <w:rFonts w:ascii="Times New Roman" w:hAnsi="Times New Roman"/>
          <w:sz w:val="24"/>
          <w:szCs w:val="24"/>
        </w:rPr>
        <w:t>, утв. Постановлением Главного государственного санитарного врача РФ от 24.11.2015 N 81);</w:t>
      </w:r>
    </w:p>
    <w:p w:rsidR="00E55653" w:rsidRPr="008F28F2" w:rsidRDefault="00E55653" w:rsidP="00E55653">
      <w:pPr>
        <w:pStyle w:val="3"/>
        <w:spacing w:before="0" w:after="0"/>
        <w:jc w:val="both"/>
        <w:rPr>
          <w:rFonts w:ascii="Times New Roman" w:hAnsi="Times New Roman" w:cs="Times New Roman"/>
          <w:b w:val="0"/>
          <w:sz w:val="24"/>
          <w:szCs w:val="24"/>
        </w:rPr>
      </w:pPr>
      <w:r w:rsidRPr="008F28F2">
        <w:rPr>
          <w:rFonts w:ascii="Times New Roman" w:hAnsi="Times New Roman" w:cs="Times New Roman"/>
          <w:b w:val="0"/>
          <w:sz w:val="24"/>
          <w:szCs w:val="24"/>
        </w:rPr>
        <w:t xml:space="preserve">5. Примерной основной образовательной программой  начального общего образования.                      Одобрена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8F28F2">
          <w:rPr>
            <w:rFonts w:ascii="Times New Roman" w:hAnsi="Times New Roman" w:cs="Times New Roman"/>
            <w:b w:val="0"/>
            <w:sz w:val="24"/>
            <w:szCs w:val="24"/>
          </w:rPr>
          <w:t>2015 г</w:t>
        </w:r>
      </w:smartTag>
      <w:r w:rsidRPr="008F28F2">
        <w:rPr>
          <w:rFonts w:ascii="Times New Roman" w:hAnsi="Times New Roman" w:cs="Times New Roman"/>
          <w:b w:val="0"/>
          <w:sz w:val="24"/>
          <w:szCs w:val="24"/>
        </w:rPr>
        <w:t>. № 1/15);</w:t>
      </w:r>
    </w:p>
    <w:p w:rsidR="00E55653" w:rsidRPr="008F28F2" w:rsidRDefault="00E55653" w:rsidP="00E55653">
      <w:pPr>
        <w:autoSpaceDE w:val="0"/>
        <w:autoSpaceDN w:val="0"/>
        <w:adjustRightInd w:val="0"/>
        <w:spacing w:after="0" w:line="240" w:lineRule="auto"/>
        <w:jc w:val="both"/>
        <w:rPr>
          <w:rFonts w:ascii="Times New Roman" w:hAnsi="Times New Roman"/>
          <w:sz w:val="24"/>
          <w:szCs w:val="24"/>
        </w:rPr>
      </w:pPr>
      <w:r w:rsidRPr="008F28F2">
        <w:rPr>
          <w:rFonts w:ascii="Times New Roman" w:hAnsi="Times New Roman"/>
          <w:sz w:val="24"/>
          <w:szCs w:val="24"/>
        </w:rPr>
        <w:t xml:space="preserve">6. Приказом Министерства просвещения Российской Федерации № 345 от 28.12.2018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E55653" w:rsidRPr="008F28F2" w:rsidRDefault="00E55653" w:rsidP="00E55653">
      <w:pPr>
        <w:spacing w:after="0" w:line="240" w:lineRule="auto"/>
        <w:ind w:right="-187"/>
        <w:jc w:val="both"/>
        <w:rPr>
          <w:rFonts w:ascii="Times New Roman" w:hAnsi="Times New Roman"/>
          <w:sz w:val="24"/>
          <w:szCs w:val="24"/>
        </w:rPr>
      </w:pPr>
      <w:r w:rsidRPr="008F28F2">
        <w:rPr>
          <w:rFonts w:ascii="Times New Roman" w:hAnsi="Times New Roman"/>
          <w:bCs/>
          <w:sz w:val="24"/>
          <w:szCs w:val="24"/>
        </w:rPr>
        <w:t>7. Законом Кемеровской области  от 05.07.2013 №86-ОЗ "Об образовании ";</w:t>
      </w:r>
    </w:p>
    <w:p w:rsidR="00E55653" w:rsidRPr="008F28F2" w:rsidRDefault="00E55653" w:rsidP="00E55653">
      <w:pPr>
        <w:spacing w:after="0" w:line="240" w:lineRule="auto"/>
        <w:ind w:right="-187"/>
        <w:jc w:val="both"/>
        <w:rPr>
          <w:rFonts w:ascii="Times New Roman" w:hAnsi="Times New Roman"/>
          <w:i/>
          <w:sz w:val="24"/>
          <w:szCs w:val="24"/>
        </w:rPr>
      </w:pPr>
      <w:r w:rsidRPr="008F28F2">
        <w:rPr>
          <w:rFonts w:ascii="Times New Roman" w:hAnsi="Times New Roman"/>
          <w:sz w:val="24"/>
          <w:szCs w:val="24"/>
        </w:rPr>
        <w:t xml:space="preserve">8. Приказом Департамента образования и науки Кемеровской области от 24.06.2016 №1129 «О методических рекомендациях по составлению учебных планов и планов деятельности для 1-11 (12) классов образовательных организаций Кемеровской области в рамках реализации ФГОС»  </w:t>
      </w:r>
      <w:r w:rsidRPr="008F28F2">
        <w:rPr>
          <w:rFonts w:ascii="Times New Roman" w:hAnsi="Times New Roman"/>
          <w:i/>
          <w:sz w:val="24"/>
          <w:szCs w:val="24"/>
        </w:rPr>
        <w:t>(рекомендован к использованию в 2018-2019  учебном году Приказом ДОиН от 18.05.2018  №925 с доп. от 21.07.2017 №3991\06)</w:t>
      </w:r>
    </w:p>
    <w:p w:rsidR="00E55653" w:rsidRPr="008F28F2" w:rsidRDefault="00E55653" w:rsidP="00E55653">
      <w:pPr>
        <w:spacing w:after="0" w:line="240" w:lineRule="auto"/>
        <w:jc w:val="both"/>
        <w:rPr>
          <w:rFonts w:ascii="Times New Roman" w:hAnsi="Times New Roman"/>
          <w:sz w:val="24"/>
          <w:szCs w:val="24"/>
        </w:rPr>
      </w:pPr>
      <w:r w:rsidRPr="008F28F2">
        <w:rPr>
          <w:rFonts w:ascii="Times New Roman" w:hAnsi="Times New Roman"/>
          <w:sz w:val="24"/>
          <w:szCs w:val="24"/>
        </w:rPr>
        <w:t xml:space="preserve">9. Уставом Муниципального казённого общеобразовательного учреждения «Туратская основная общеобразовательная школа»     </w:t>
      </w:r>
    </w:p>
    <w:p w:rsidR="00E55653" w:rsidRPr="008F28F2" w:rsidRDefault="00E55653" w:rsidP="00E55653">
      <w:pPr>
        <w:spacing w:after="0" w:line="240" w:lineRule="auto"/>
        <w:jc w:val="both"/>
        <w:rPr>
          <w:rFonts w:ascii="Times New Roman" w:hAnsi="Times New Roman"/>
          <w:sz w:val="24"/>
          <w:szCs w:val="24"/>
        </w:rPr>
      </w:pPr>
      <w:r w:rsidRPr="008F28F2">
        <w:rPr>
          <w:rFonts w:ascii="Times New Roman" w:hAnsi="Times New Roman"/>
          <w:sz w:val="24"/>
          <w:szCs w:val="24"/>
        </w:rPr>
        <w:t xml:space="preserve"> 10. Положением о промежуточной аттестации обучающихсяМуниципального казённого общеобразовательного учреждения «Туратская основная общеобразовательная школа»                                   </w:t>
      </w:r>
    </w:p>
    <w:p w:rsidR="00E55653" w:rsidRPr="0033374F" w:rsidRDefault="00E55653" w:rsidP="00E55653">
      <w:pPr>
        <w:spacing w:after="0" w:line="240" w:lineRule="auto"/>
        <w:rPr>
          <w:rFonts w:ascii="Times New Roman" w:hAnsi="Times New Roman"/>
          <w:sz w:val="24"/>
          <w:szCs w:val="24"/>
        </w:rPr>
      </w:pPr>
    </w:p>
    <w:p w:rsidR="00E55653" w:rsidRPr="0033374F" w:rsidRDefault="00E55653" w:rsidP="00E55653">
      <w:pPr>
        <w:spacing w:after="0" w:line="240" w:lineRule="auto"/>
        <w:rPr>
          <w:rFonts w:ascii="Times New Roman" w:hAnsi="Times New Roman"/>
          <w:sz w:val="24"/>
          <w:szCs w:val="24"/>
        </w:rPr>
      </w:pPr>
    </w:p>
    <w:p w:rsidR="00E55653" w:rsidRPr="0033374F" w:rsidRDefault="00E55653" w:rsidP="00E55653">
      <w:pPr>
        <w:spacing w:after="0" w:line="240" w:lineRule="auto"/>
        <w:rPr>
          <w:rFonts w:ascii="Times New Roman" w:hAnsi="Times New Roman"/>
          <w:sz w:val="24"/>
          <w:szCs w:val="24"/>
        </w:rPr>
      </w:pPr>
      <w:r w:rsidRPr="0033374F">
        <w:rPr>
          <w:rFonts w:ascii="Times New Roman" w:hAnsi="Times New Roman"/>
          <w:sz w:val="24"/>
          <w:szCs w:val="24"/>
        </w:rPr>
        <w:t>Учебный план начального общего образования (1-4 классы) МКОУ  « Туратская основная общеобразовательная школа», реализует основную образовательную программу начального общего образования, фиксирует максимальный объём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w:t>
      </w:r>
    </w:p>
    <w:p w:rsidR="00E55653" w:rsidRPr="0033374F" w:rsidRDefault="00E55653" w:rsidP="00E55653">
      <w:pPr>
        <w:spacing w:after="0" w:line="240" w:lineRule="auto"/>
        <w:ind w:firstLine="708"/>
        <w:jc w:val="both"/>
        <w:rPr>
          <w:rFonts w:ascii="Times New Roman" w:hAnsi="Times New Roman"/>
          <w:sz w:val="24"/>
          <w:szCs w:val="24"/>
        </w:rPr>
      </w:pPr>
      <w:r w:rsidRPr="0033374F">
        <w:rPr>
          <w:rFonts w:ascii="Times New Roman" w:hAnsi="Times New Roman"/>
          <w:sz w:val="24"/>
          <w:szCs w:val="24"/>
        </w:rPr>
        <w:t>Содержание образования при получении начального общего образования реализуется преимущественно за счёт введения учебных предметов, обеспечивающих целостное восприятие мира, системно-деятельностного подхода и индивидуализации обучения.</w:t>
      </w:r>
    </w:p>
    <w:p w:rsidR="00E55653" w:rsidRPr="0033374F" w:rsidRDefault="00E55653" w:rsidP="00E55653">
      <w:pPr>
        <w:spacing w:after="0" w:line="240" w:lineRule="auto"/>
        <w:ind w:firstLine="708"/>
        <w:jc w:val="both"/>
        <w:rPr>
          <w:rFonts w:ascii="Times New Roman" w:hAnsi="Times New Roman"/>
          <w:sz w:val="24"/>
          <w:szCs w:val="24"/>
        </w:rPr>
      </w:pPr>
      <w:r w:rsidRPr="0033374F">
        <w:rPr>
          <w:rFonts w:ascii="Times New Roman" w:hAnsi="Times New Roman"/>
          <w:sz w:val="24"/>
          <w:szCs w:val="24"/>
        </w:rPr>
        <w:t>Учебный план состоит из двух частей — обязательной части и части, формируемой участниками образовательных отношений.</w:t>
      </w:r>
    </w:p>
    <w:p w:rsidR="00E55653" w:rsidRPr="0033374F" w:rsidRDefault="00E55653" w:rsidP="00E55653">
      <w:pPr>
        <w:spacing w:after="0" w:line="240" w:lineRule="auto"/>
        <w:ind w:firstLine="708"/>
        <w:jc w:val="both"/>
        <w:rPr>
          <w:rFonts w:ascii="Times New Roman" w:hAnsi="Times New Roman"/>
          <w:sz w:val="24"/>
          <w:szCs w:val="24"/>
        </w:rPr>
      </w:pPr>
      <w:r w:rsidRPr="0033374F">
        <w:rPr>
          <w:rFonts w:ascii="Times New Roman" w:hAnsi="Times New Roman"/>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в 1-4  классах.</w:t>
      </w:r>
    </w:p>
    <w:p w:rsidR="00E55653" w:rsidRPr="0033374F" w:rsidRDefault="00E55653" w:rsidP="00E55653">
      <w:pPr>
        <w:spacing w:after="0" w:line="240" w:lineRule="auto"/>
        <w:ind w:firstLine="708"/>
        <w:jc w:val="both"/>
        <w:rPr>
          <w:rFonts w:ascii="Times New Roman" w:hAnsi="Times New Roman"/>
          <w:sz w:val="24"/>
          <w:szCs w:val="24"/>
        </w:rPr>
      </w:pPr>
      <w:r w:rsidRPr="0033374F">
        <w:rPr>
          <w:rFonts w:ascii="Times New Roman" w:hAnsi="Times New Roman"/>
          <w:sz w:val="24"/>
          <w:szCs w:val="24"/>
        </w:rPr>
        <w:lastRenderedPageBreak/>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E55653" w:rsidRPr="0033374F" w:rsidRDefault="00E55653" w:rsidP="00E55653">
      <w:pPr>
        <w:spacing w:after="0" w:line="240" w:lineRule="auto"/>
        <w:jc w:val="both"/>
        <w:rPr>
          <w:rFonts w:ascii="Times New Roman" w:hAnsi="Times New Roman"/>
          <w:sz w:val="24"/>
          <w:szCs w:val="24"/>
        </w:rPr>
      </w:pPr>
      <w:r w:rsidRPr="0033374F">
        <w:rPr>
          <w:rFonts w:ascii="Times New Roman" w:hAnsi="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E55653" w:rsidRPr="0033374F" w:rsidRDefault="00E55653" w:rsidP="00E55653">
      <w:pPr>
        <w:spacing w:after="0" w:line="240" w:lineRule="auto"/>
        <w:jc w:val="both"/>
        <w:rPr>
          <w:rFonts w:ascii="Times New Roman" w:hAnsi="Times New Roman"/>
          <w:sz w:val="24"/>
          <w:szCs w:val="24"/>
        </w:rPr>
      </w:pPr>
      <w:r w:rsidRPr="0033374F">
        <w:rPr>
          <w:rFonts w:ascii="Times New Roman" w:hAnsi="Times New Roman"/>
          <w:sz w:val="24"/>
          <w:szCs w:val="24"/>
        </w:rPr>
        <w:t>- готовность обучающихся к продолжению образовательной деятельности при получении основного общего образования, их приобщение к информационным технологиям;</w:t>
      </w:r>
    </w:p>
    <w:p w:rsidR="00E55653" w:rsidRPr="0033374F" w:rsidRDefault="00E55653" w:rsidP="00E55653">
      <w:pPr>
        <w:spacing w:after="0" w:line="240" w:lineRule="auto"/>
        <w:jc w:val="both"/>
        <w:rPr>
          <w:rFonts w:ascii="Times New Roman" w:hAnsi="Times New Roman"/>
          <w:sz w:val="24"/>
          <w:szCs w:val="24"/>
        </w:rPr>
      </w:pPr>
      <w:r w:rsidRPr="0033374F">
        <w:rPr>
          <w:rFonts w:ascii="Times New Roman" w:hAnsi="Times New Roman"/>
          <w:sz w:val="24"/>
          <w:szCs w:val="24"/>
        </w:rPr>
        <w:t>- формирование здорового образа жизни, элементарных правил поведения в экстремальных ситуациях;</w:t>
      </w:r>
    </w:p>
    <w:p w:rsidR="00E55653" w:rsidRPr="0033374F" w:rsidRDefault="00E55653" w:rsidP="00E55653">
      <w:pPr>
        <w:spacing w:after="0" w:line="240" w:lineRule="auto"/>
        <w:jc w:val="both"/>
        <w:rPr>
          <w:rFonts w:ascii="Times New Roman" w:hAnsi="Times New Roman"/>
          <w:sz w:val="24"/>
          <w:szCs w:val="24"/>
        </w:rPr>
      </w:pPr>
      <w:r w:rsidRPr="0033374F">
        <w:rPr>
          <w:rFonts w:ascii="Times New Roman" w:hAnsi="Times New Roman"/>
          <w:sz w:val="24"/>
          <w:szCs w:val="24"/>
        </w:rPr>
        <w:t>-личностное развитие учащегося в соответствии с его индивидуальностью.</w:t>
      </w:r>
    </w:p>
    <w:p w:rsidR="00E55653" w:rsidRPr="0033374F" w:rsidRDefault="00E55653" w:rsidP="00E55653">
      <w:pPr>
        <w:spacing w:after="0" w:line="240" w:lineRule="auto"/>
        <w:ind w:firstLine="708"/>
        <w:jc w:val="both"/>
        <w:rPr>
          <w:rFonts w:ascii="Times New Roman" w:hAnsi="Times New Roman"/>
          <w:sz w:val="24"/>
          <w:szCs w:val="24"/>
        </w:rPr>
      </w:pPr>
      <w:r w:rsidRPr="0033374F">
        <w:rPr>
          <w:rFonts w:ascii="Times New Roman" w:hAnsi="Times New Roman"/>
          <w:sz w:val="24"/>
          <w:szCs w:val="24"/>
        </w:rPr>
        <w:t>Для учащихся 1 класса продолжительность учебной недели составляет 5 дней,  2-4 классов – 6 дней.</w:t>
      </w:r>
    </w:p>
    <w:p w:rsidR="00E55653" w:rsidRPr="0033374F" w:rsidRDefault="00E55653" w:rsidP="00E55653">
      <w:pPr>
        <w:spacing w:after="0" w:line="240" w:lineRule="auto"/>
        <w:jc w:val="both"/>
        <w:rPr>
          <w:rFonts w:ascii="Times New Roman" w:hAnsi="Times New Roman"/>
          <w:sz w:val="24"/>
          <w:szCs w:val="24"/>
        </w:rPr>
      </w:pPr>
      <w:r w:rsidRPr="0033374F">
        <w:rPr>
          <w:rFonts w:ascii="Times New Roman" w:hAnsi="Times New Roman"/>
          <w:sz w:val="24"/>
          <w:szCs w:val="24"/>
        </w:rPr>
        <w:t>Продолжительность учебного года в первом классе — 33 недели, во втором, третьем, четвертом  классах – 34 недели</w:t>
      </w:r>
    </w:p>
    <w:p w:rsidR="00E55653" w:rsidRPr="0033374F" w:rsidRDefault="00E55653" w:rsidP="00E55653">
      <w:pPr>
        <w:spacing w:after="0" w:line="240" w:lineRule="auto"/>
        <w:jc w:val="both"/>
        <w:rPr>
          <w:rFonts w:ascii="Times New Roman" w:hAnsi="Times New Roman"/>
          <w:sz w:val="24"/>
          <w:szCs w:val="24"/>
        </w:rPr>
      </w:pPr>
      <w:r w:rsidRPr="0033374F">
        <w:rPr>
          <w:rFonts w:ascii="Times New Roman" w:hAnsi="Times New Roman"/>
          <w:sz w:val="24"/>
          <w:szCs w:val="24"/>
        </w:rPr>
        <w:t>Продолжительность урока составляет в 1-м классе: в сентябре — октябре 3 урока по 35 минут, ноябре – декабре 4 урока по 35 минут, с января по май продолжительность урока -  4</w:t>
      </w:r>
      <w:r>
        <w:rPr>
          <w:rFonts w:ascii="Times New Roman" w:hAnsi="Times New Roman"/>
          <w:sz w:val="24"/>
          <w:szCs w:val="24"/>
        </w:rPr>
        <w:t>0</w:t>
      </w:r>
      <w:r w:rsidRPr="0033374F">
        <w:rPr>
          <w:rFonts w:ascii="Times New Roman" w:hAnsi="Times New Roman"/>
          <w:sz w:val="24"/>
          <w:szCs w:val="24"/>
        </w:rPr>
        <w:t xml:space="preserve"> минут. Во 2-4 классах  продолжительность урока составляет – 45 минут.</w:t>
      </w:r>
    </w:p>
    <w:p w:rsidR="00E55653" w:rsidRPr="0033374F" w:rsidRDefault="00E55653" w:rsidP="00E55653">
      <w:pPr>
        <w:pStyle w:val="western"/>
        <w:spacing w:after="0" w:afterAutospacing="0"/>
        <w:ind w:firstLine="708"/>
        <w:jc w:val="both"/>
      </w:pPr>
      <w:r w:rsidRPr="0033374F">
        <w:t xml:space="preserve">Предметная область </w:t>
      </w:r>
      <w:r w:rsidRPr="0033374F">
        <w:rPr>
          <w:b/>
        </w:rPr>
        <w:t>«Русский язык и литературное чтение»</w:t>
      </w:r>
      <w:r w:rsidRPr="0033374F">
        <w:t xml:space="preserve"> направлена на формирование  первоначальных представлений о единстве и многообразии языкового и культурного пространства, о языках как основе национального самосознания. Развивает диалогическую и монологическую устную и письменную речь, коммуникативные умения, нравственные и эстетические чувства, способность к творческой деятельности.</w:t>
      </w:r>
    </w:p>
    <w:p w:rsidR="00E55653" w:rsidRPr="00F723D2" w:rsidRDefault="00E55653" w:rsidP="00E55653">
      <w:pPr>
        <w:pStyle w:val="western"/>
        <w:spacing w:before="0" w:beforeAutospacing="0" w:after="0" w:afterAutospacing="0"/>
        <w:jc w:val="both"/>
      </w:pPr>
      <w:r w:rsidRPr="00F723D2">
        <w:t xml:space="preserve">- Учебный предмет </w:t>
      </w:r>
      <w:r w:rsidRPr="00F723D2">
        <w:rPr>
          <w:b/>
        </w:rPr>
        <w:t>«Русский язык»,</w:t>
      </w:r>
      <w:r w:rsidRPr="00F723D2">
        <w:t xml:space="preserve"> который изучается в 1классе - 4часа в неделю (132 часа в год, из них  часы отводятся урокам обучения письму, в период обучения грамоте)</w:t>
      </w:r>
    </w:p>
    <w:p w:rsidR="00E55653" w:rsidRPr="0033374F" w:rsidRDefault="00E55653" w:rsidP="00E55653">
      <w:pPr>
        <w:pStyle w:val="western"/>
        <w:spacing w:before="0" w:beforeAutospacing="0" w:after="0" w:afterAutospacing="0"/>
        <w:jc w:val="both"/>
      </w:pPr>
      <w:r>
        <w:t>Во 2-4 классах – 4</w:t>
      </w:r>
      <w:r w:rsidRPr="0033374F">
        <w:t xml:space="preserve"> час</w:t>
      </w:r>
      <w:r>
        <w:t>а</w:t>
      </w:r>
      <w:r w:rsidRPr="0033374F">
        <w:t xml:space="preserve"> в неделю.</w:t>
      </w:r>
    </w:p>
    <w:p w:rsidR="00E55653" w:rsidRPr="0033374F" w:rsidRDefault="00E55653" w:rsidP="00E55653">
      <w:pPr>
        <w:spacing w:after="0" w:line="240" w:lineRule="auto"/>
        <w:jc w:val="both"/>
        <w:rPr>
          <w:rFonts w:ascii="Times New Roman" w:hAnsi="Times New Roman"/>
          <w:sz w:val="24"/>
          <w:szCs w:val="24"/>
        </w:rPr>
      </w:pPr>
      <w:r w:rsidRPr="0033374F">
        <w:rPr>
          <w:rFonts w:ascii="Times New Roman" w:hAnsi="Times New Roman"/>
          <w:sz w:val="24"/>
          <w:szCs w:val="24"/>
        </w:rPr>
        <w:t xml:space="preserve">Учебный предмет </w:t>
      </w:r>
      <w:r w:rsidRPr="0033374F">
        <w:rPr>
          <w:rFonts w:ascii="Times New Roman" w:hAnsi="Times New Roman"/>
          <w:b/>
          <w:sz w:val="24"/>
          <w:szCs w:val="24"/>
        </w:rPr>
        <w:t>«Литературное чтение</w:t>
      </w:r>
      <w:r w:rsidRPr="0033374F">
        <w:rPr>
          <w:rFonts w:ascii="Times New Roman" w:hAnsi="Times New Roman"/>
          <w:sz w:val="24"/>
          <w:szCs w:val="24"/>
        </w:rPr>
        <w:t xml:space="preserve">» изучается в 1 – 4 классах по </w:t>
      </w:r>
      <w:r>
        <w:rPr>
          <w:rFonts w:ascii="Times New Roman" w:hAnsi="Times New Roman"/>
          <w:sz w:val="24"/>
          <w:szCs w:val="24"/>
        </w:rPr>
        <w:t>3</w:t>
      </w:r>
      <w:r w:rsidRPr="0033374F">
        <w:rPr>
          <w:rFonts w:ascii="Times New Roman" w:hAnsi="Times New Roman"/>
          <w:sz w:val="24"/>
          <w:szCs w:val="24"/>
        </w:rPr>
        <w:t xml:space="preserve"> часа в неделю;</w:t>
      </w:r>
    </w:p>
    <w:p w:rsidR="00E55653" w:rsidRDefault="00E55653" w:rsidP="00E55653">
      <w:pPr>
        <w:spacing w:after="0" w:line="240" w:lineRule="auto"/>
        <w:jc w:val="both"/>
        <w:rPr>
          <w:rFonts w:ascii="Times New Roman" w:hAnsi="Times New Roman"/>
          <w:sz w:val="24"/>
          <w:szCs w:val="24"/>
        </w:rPr>
      </w:pPr>
      <w:r w:rsidRPr="0033374F">
        <w:rPr>
          <w:rFonts w:ascii="Times New Roman" w:hAnsi="Times New Roman"/>
          <w:sz w:val="24"/>
          <w:szCs w:val="24"/>
        </w:rPr>
        <w:tab/>
        <w:t xml:space="preserve">Предметная область </w:t>
      </w:r>
      <w:r w:rsidRPr="0033374F">
        <w:rPr>
          <w:rFonts w:ascii="Times New Roman" w:hAnsi="Times New Roman"/>
          <w:b/>
          <w:sz w:val="24"/>
          <w:szCs w:val="24"/>
        </w:rPr>
        <w:t>«Родной язык и литературное чтение на родном языке»</w:t>
      </w:r>
      <w:r w:rsidRPr="0033374F">
        <w:rPr>
          <w:rFonts w:ascii="Times New Roman" w:hAnsi="Times New Roman"/>
          <w:sz w:val="24"/>
          <w:szCs w:val="24"/>
        </w:rPr>
        <w:t xml:space="preserve"> представлена учебными предметами</w:t>
      </w:r>
      <w:r>
        <w:rPr>
          <w:rFonts w:ascii="Times New Roman" w:hAnsi="Times New Roman"/>
          <w:sz w:val="24"/>
          <w:szCs w:val="24"/>
        </w:rPr>
        <w:t>:</w:t>
      </w:r>
    </w:p>
    <w:p w:rsidR="00E55653" w:rsidRDefault="00E55653" w:rsidP="00E55653">
      <w:pPr>
        <w:spacing w:after="0" w:line="240" w:lineRule="auto"/>
        <w:jc w:val="both"/>
        <w:rPr>
          <w:rFonts w:ascii="Times New Roman" w:hAnsi="Times New Roman"/>
          <w:sz w:val="24"/>
          <w:szCs w:val="24"/>
        </w:rPr>
      </w:pPr>
      <w:r>
        <w:rPr>
          <w:rFonts w:ascii="Times New Roman" w:hAnsi="Times New Roman"/>
          <w:sz w:val="24"/>
          <w:szCs w:val="24"/>
        </w:rPr>
        <w:t xml:space="preserve">- </w:t>
      </w:r>
      <w:r w:rsidRPr="00703A9B">
        <w:rPr>
          <w:rFonts w:ascii="Times New Roman" w:hAnsi="Times New Roman"/>
          <w:b/>
          <w:sz w:val="24"/>
          <w:szCs w:val="24"/>
        </w:rPr>
        <w:t xml:space="preserve">«Родной </w:t>
      </w:r>
      <w:r>
        <w:rPr>
          <w:rFonts w:ascii="Times New Roman" w:hAnsi="Times New Roman"/>
          <w:b/>
          <w:sz w:val="24"/>
          <w:szCs w:val="24"/>
        </w:rPr>
        <w:t xml:space="preserve">(русский) </w:t>
      </w:r>
      <w:r w:rsidRPr="00703A9B">
        <w:rPr>
          <w:rFonts w:ascii="Times New Roman" w:hAnsi="Times New Roman"/>
          <w:b/>
          <w:sz w:val="24"/>
          <w:szCs w:val="24"/>
        </w:rPr>
        <w:t>язык»</w:t>
      </w:r>
      <w:r>
        <w:rPr>
          <w:rFonts w:ascii="Times New Roman" w:hAnsi="Times New Roman"/>
          <w:sz w:val="24"/>
          <w:szCs w:val="24"/>
        </w:rPr>
        <w:t xml:space="preserve">, </w:t>
      </w:r>
      <w:r w:rsidRPr="0033374F">
        <w:rPr>
          <w:rFonts w:ascii="Times New Roman" w:hAnsi="Times New Roman"/>
          <w:sz w:val="24"/>
          <w:szCs w:val="24"/>
        </w:rPr>
        <w:t>который</w:t>
      </w:r>
      <w:r>
        <w:rPr>
          <w:rFonts w:ascii="Times New Roman" w:hAnsi="Times New Roman"/>
          <w:sz w:val="24"/>
          <w:szCs w:val="24"/>
        </w:rPr>
        <w:t xml:space="preserve"> изучается в 1 -3 классах – по 1 часу в неделю, в 4 классе – 0,5 часа в неделю. </w:t>
      </w:r>
    </w:p>
    <w:p w:rsidR="00E55653" w:rsidRDefault="00E55653" w:rsidP="00E55653">
      <w:pPr>
        <w:spacing w:after="0" w:line="240" w:lineRule="auto"/>
        <w:jc w:val="both"/>
        <w:rPr>
          <w:rFonts w:ascii="Times New Roman" w:hAnsi="Times New Roman"/>
          <w:sz w:val="24"/>
          <w:szCs w:val="24"/>
        </w:rPr>
      </w:pPr>
      <w:r>
        <w:rPr>
          <w:rFonts w:ascii="Times New Roman" w:hAnsi="Times New Roman"/>
          <w:sz w:val="24"/>
          <w:szCs w:val="24"/>
        </w:rPr>
        <w:t xml:space="preserve">- </w:t>
      </w:r>
      <w:r w:rsidRPr="00D602B5">
        <w:rPr>
          <w:rFonts w:ascii="Times New Roman" w:hAnsi="Times New Roman"/>
          <w:b/>
          <w:sz w:val="24"/>
          <w:szCs w:val="24"/>
        </w:rPr>
        <w:t>«Литературное чтение на родном</w:t>
      </w:r>
      <w:r>
        <w:rPr>
          <w:rFonts w:ascii="Times New Roman" w:hAnsi="Times New Roman"/>
          <w:b/>
          <w:sz w:val="24"/>
          <w:szCs w:val="24"/>
        </w:rPr>
        <w:t xml:space="preserve"> (русском)</w:t>
      </w:r>
      <w:r w:rsidRPr="00D602B5">
        <w:rPr>
          <w:rFonts w:ascii="Times New Roman" w:hAnsi="Times New Roman"/>
          <w:b/>
          <w:sz w:val="24"/>
          <w:szCs w:val="24"/>
        </w:rPr>
        <w:t xml:space="preserve"> языке»</w:t>
      </w:r>
      <w:r>
        <w:rPr>
          <w:rFonts w:ascii="Times New Roman" w:hAnsi="Times New Roman"/>
          <w:b/>
          <w:sz w:val="24"/>
          <w:szCs w:val="24"/>
        </w:rPr>
        <w:t>,</w:t>
      </w:r>
      <w:r>
        <w:rPr>
          <w:rFonts w:ascii="Times New Roman" w:hAnsi="Times New Roman"/>
          <w:sz w:val="24"/>
          <w:szCs w:val="24"/>
        </w:rPr>
        <w:t>который изучается в 1–3классах – по 1 часу в неделю, в 4 классе – 0,5 часа в неделю.</w:t>
      </w:r>
    </w:p>
    <w:p w:rsidR="00E55653" w:rsidRDefault="00E55653" w:rsidP="00E5565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Преподавание учебных  предметов</w:t>
      </w:r>
      <w:r w:rsidRPr="00703A9B">
        <w:rPr>
          <w:rFonts w:ascii="Times New Roman" w:hAnsi="Times New Roman"/>
          <w:b/>
          <w:sz w:val="24"/>
          <w:szCs w:val="24"/>
        </w:rPr>
        <w:t xml:space="preserve">«Родной </w:t>
      </w:r>
      <w:r>
        <w:rPr>
          <w:rFonts w:ascii="Times New Roman" w:hAnsi="Times New Roman"/>
          <w:b/>
          <w:sz w:val="24"/>
          <w:szCs w:val="24"/>
        </w:rPr>
        <w:t xml:space="preserve">(русский) </w:t>
      </w:r>
      <w:r w:rsidRPr="00703A9B">
        <w:rPr>
          <w:rFonts w:ascii="Times New Roman" w:hAnsi="Times New Roman"/>
          <w:b/>
          <w:sz w:val="24"/>
          <w:szCs w:val="24"/>
        </w:rPr>
        <w:t>язык»</w:t>
      </w:r>
      <w:r>
        <w:rPr>
          <w:rFonts w:ascii="Times New Roman" w:hAnsi="Times New Roman"/>
          <w:color w:val="000000"/>
          <w:sz w:val="24"/>
          <w:szCs w:val="24"/>
        </w:rPr>
        <w:t xml:space="preserve">и  </w:t>
      </w:r>
      <w:r w:rsidRPr="00D602B5">
        <w:rPr>
          <w:rFonts w:ascii="Times New Roman" w:hAnsi="Times New Roman"/>
          <w:b/>
          <w:sz w:val="24"/>
          <w:szCs w:val="24"/>
        </w:rPr>
        <w:t>«Литературное чтение на родном</w:t>
      </w:r>
      <w:r>
        <w:rPr>
          <w:rFonts w:ascii="Times New Roman" w:hAnsi="Times New Roman"/>
          <w:b/>
          <w:sz w:val="24"/>
          <w:szCs w:val="24"/>
        </w:rPr>
        <w:t xml:space="preserve"> (русском)</w:t>
      </w:r>
      <w:r w:rsidRPr="00D602B5">
        <w:rPr>
          <w:rFonts w:ascii="Times New Roman" w:hAnsi="Times New Roman"/>
          <w:b/>
          <w:sz w:val="24"/>
          <w:szCs w:val="24"/>
        </w:rPr>
        <w:t xml:space="preserve"> языке»</w:t>
      </w:r>
      <w:r>
        <w:rPr>
          <w:rFonts w:ascii="Times New Roman" w:hAnsi="Times New Roman"/>
          <w:color w:val="000000"/>
          <w:sz w:val="24"/>
          <w:szCs w:val="24"/>
        </w:rPr>
        <w:t xml:space="preserve">  в 4 классе чередуется: одну неделю в 4 классе ведётся </w:t>
      </w:r>
      <w:r w:rsidRPr="00703A9B">
        <w:rPr>
          <w:rFonts w:ascii="Times New Roman" w:hAnsi="Times New Roman"/>
          <w:b/>
          <w:sz w:val="24"/>
          <w:szCs w:val="24"/>
        </w:rPr>
        <w:t xml:space="preserve">«Родной </w:t>
      </w:r>
      <w:r>
        <w:rPr>
          <w:rFonts w:ascii="Times New Roman" w:hAnsi="Times New Roman"/>
          <w:b/>
          <w:sz w:val="24"/>
          <w:szCs w:val="24"/>
        </w:rPr>
        <w:t xml:space="preserve">(русский) </w:t>
      </w:r>
      <w:r w:rsidRPr="00703A9B">
        <w:rPr>
          <w:rFonts w:ascii="Times New Roman" w:hAnsi="Times New Roman"/>
          <w:b/>
          <w:sz w:val="24"/>
          <w:szCs w:val="24"/>
        </w:rPr>
        <w:t>язык»</w:t>
      </w:r>
      <w:r>
        <w:rPr>
          <w:rFonts w:ascii="Times New Roman" w:hAnsi="Times New Roman"/>
          <w:color w:val="000000"/>
          <w:sz w:val="24"/>
          <w:szCs w:val="24"/>
        </w:rPr>
        <w:t xml:space="preserve">-1 час, другую неделю - </w:t>
      </w:r>
      <w:r w:rsidRPr="00D602B5">
        <w:rPr>
          <w:rFonts w:ascii="Times New Roman" w:hAnsi="Times New Roman"/>
          <w:b/>
          <w:sz w:val="24"/>
          <w:szCs w:val="24"/>
        </w:rPr>
        <w:t>«Литературное чтение на родном</w:t>
      </w:r>
      <w:r>
        <w:rPr>
          <w:rFonts w:ascii="Times New Roman" w:hAnsi="Times New Roman"/>
          <w:b/>
          <w:sz w:val="24"/>
          <w:szCs w:val="24"/>
        </w:rPr>
        <w:t xml:space="preserve"> (русском)</w:t>
      </w:r>
      <w:r w:rsidRPr="00D602B5">
        <w:rPr>
          <w:rFonts w:ascii="Times New Roman" w:hAnsi="Times New Roman"/>
          <w:b/>
          <w:sz w:val="24"/>
          <w:szCs w:val="24"/>
        </w:rPr>
        <w:t xml:space="preserve"> языке»</w:t>
      </w:r>
      <w:r>
        <w:rPr>
          <w:rFonts w:ascii="Times New Roman" w:hAnsi="Times New Roman"/>
          <w:color w:val="000000"/>
          <w:sz w:val="24"/>
          <w:szCs w:val="24"/>
        </w:rPr>
        <w:t xml:space="preserve">  - 1 час.</w:t>
      </w:r>
    </w:p>
    <w:p w:rsidR="00E55653" w:rsidRDefault="00E55653" w:rsidP="00E55653">
      <w:pPr>
        <w:spacing w:after="0"/>
        <w:ind w:firstLine="708"/>
        <w:jc w:val="both"/>
        <w:rPr>
          <w:rFonts w:ascii="Times New Roman" w:hAnsi="Times New Roman"/>
          <w:sz w:val="24"/>
          <w:szCs w:val="24"/>
        </w:rPr>
      </w:pPr>
      <w:r w:rsidRPr="0033374F">
        <w:rPr>
          <w:rFonts w:ascii="Times New Roman" w:hAnsi="Times New Roman"/>
          <w:sz w:val="24"/>
          <w:szCs w:val="24"/>
        </w:rPr>
        <w:t xml:space="preserve">Предметная область </w:t>
      </w:r>
      <w:r w:rsidRPr="0033374F">
        <w:rPr>
          <w:rFonts w:ascii="Times New Roman" w:hAnsi="Times New Roman"/>
          <w:b/>
          <w:sz w:val="24"/>
          <w:szCs w:val="24"/>
        </w:rPr>
        <w:t>«Иностранный язык»</w:t>
      </w:r>
      <w:r w:rsidRPr="0033374F">
        <w:rPr>
          <w:rFonts w:ascii="Times New Roman" w:hAnsi="Times New Roman"/>
          <w:sz w:val="24"/>
          <w:szCs w:val="24"/>
        </w:rPr>
        <w:t xml:space="preserve"> представлена учебным предметом </w:t>
      </w:r>
      <w:r w:rsidRPr="0033374F">
        <w:rPr>
          <w:rFonts w:ascii="Times New Roman" w:hAnsi="Times New Roman"/>
          <w:b/>
          <w:sz w:val="24"/>
          <w:szCs w:val="24"/>
        </w:rPr>
        <w:t>«Иностранный язык(английский)»</w:t>
      </w:r>
      <w:r w:rsidRPr="0033374F">
        <w:rPr>
          <w:rFonts w:ascii="Times New Roman" w:hAnsi="Times New Roman"/>
          <w:sz w:val="24"/>
          <w:szCs w:val="24"/>
        </w:rPr>
        <w:t xml:space="preserve"> изучается во 2-4 классах – 2 часа в неделю;</w:t>
      </w:r>
    </w:p>
    <w:p w:rsidR="00E55653" w:rsidRPr="0033374F" w:rsidRDefault="00E55653" w:rsidP="00E55653">
      <w:pPr>
        <w:spacing w:after="0"/>
        <w:ind w:firstLine="720"/>
        <w:jc w:val="both"/>
        <w:rPr>
          <w:rFonts w:ascii="Times New Roman" w:hAnsi="Times New Roman"/>
          <w:sz w:val="24"/>
          <w:szCs w:val="24"/>
        </w:rPr>
      </w:pPr>
      <w:r w:rsidRPr="0033374F">
        <w:rPr>
          <w:rFonts w:ascii="Times New Roman" w:hAnsi="Times New Roman"/>
          <w:bCs/>
          <w:sz w:val="24"/>
          <w:szCs w:val="24"/>
        </w:rPr>
        <w:t>Предметная область</w:t>
      </w:r>
      <w:r w:rsidRPr="0033374F">
        <w:rPr>
          <w:rFonts w:ascii="Times New Roman" w:hAnsi="Times New Roman"/>
          <w:b/>
          <w:bCs/>
          <w:sz w:val="24"/>
          <w:szCs w:val="24"/>
        </w:rPr>
        <w:t xml:space="preserve"> «Математика и информатика»</w:t>
      </w:r>
      <w:r w:rsidRPr="0033374F">
        <w:rPr>
          <w:rFonts w:ascii="Times New Roman" w:hAnsi="Times New Roman"/>
          <w:sz w:val="24"/>
          <w:szCs w:val="24"/>
        </w:rPr>
        <w:t xml:space="preserve"> развивает математическую речь, логическое и алгоритмическое мышление, воображение, обеспечивает первоначальное представление о компьютерной грамотности.</w:t>
      </w:r>
    </w:p>
    <w:p w:rsidR="00E55653" w:rsidRPr="0033374F" w:rsidRDefault="00E55653" w:rsidP="00E55653">
      <w:pPr>
        <w:pStyle w:val="western"/>
        <w:spacing w:before="0" w:beforeAutospacing="0" w:after="0" w:afterAutospacing="0"/>
        <w:jc w:val="both"/>
      </w:pPr>
      <w:r w:rsidRPr="0033374F">
        <w:t xml:space="preserve">Предметная область </w:t>
      </w:r>
      <w:r w:rsidRPr="0033374F">
        <w:rPr>
          <w:b/>
        </w:rPr>
        <w:t>«Математика и информатика»</w:t>
      </w:r>
      <w:r w:rsidRPr="0033374F">
        <w:t xml:space="preserve"> представлена учебными предметами:</w:t>
      </w:r>
    </w:p>
    <w:p w:rsidR="00E55653" w:rsidRPr="0033374F" w:rsidRDefault="00E55653" w:rsidP="00E55653">
      <w:pPr>
        <w:pStyle w:val="western"/>
        <w:spacing w:before="0" w:beforeAutospacing="0" w:after="0" w:afterAutospacing="0"/>
        <w:jc w:val="both"/>
      </w:pPr>
      <w:r w:rsidRPr="0033374F">
        <w:t xml:space="preserve">- </w:t>
      </w:r>
      <w:r w:rsidRPr="0033374F">
        <w:rPr>
          <w:b/>
        </w:rPr>
        <w:t>«Математика»,</w:t>
      </w:r>
      <w:r w:rsidRPr="0033374F">
        <w:t xml:space="preserve"> которая изучается в 1</w:t>
      </w:r>
      <w:r>
        <w:t xml:space="preserve"> -4 классах по 4 часа в неделю;</w:t>
      </w:r>
    </w:p>
    <w:p w:rsidR="00E55653" w:rsidRPr="0033374F" w:rsidRDefault="00E55653" w:rsidP="00E55653">
      <w:pPr>
        <w:pStyle w:val="western"/>
        <w:spacing w:before="0" w:beforeAutospacing="0" w:after="0" w:afterAutospacing="0"/>
        <w:jc w:val="both"/>
      </w:pPr>
      <w:r w:rsidRPr="0033374F">
        <w:t xml:space="preserve">- </w:t>
      </w:r>
      <w:r w:rsidRPr="0033374F">
        <w:rPr>
          <w:b/>
        </w:rPr>
        <w:t>«Информатика и ИКТ»</w:t>
      </w:r>
      <w:r w:rsidRPr="0033374F">
        <w:t xml:space="preserve"> во 2-4 классах – 1 час в неделю (из части формируемой участниками образовательных отношений).</w:t>
      </w:r>
    </w:p>
    <w:p w:rsidR="00E55653" w:rsidRPr="0033374F" w:rsidRDefault="00E55653" w:rsidP="00E55653">
      <w:pPr>
        <w:pStyle w:val="western"/>
        <w:spacing w:before="0" w:beforeAutospacing="0" w:after="0" w:afterAutospacing="0"/>
        <w:jc w:val="both"/>
      </w:pPr>
      <w:r w:rsidRPr="0033374F">
        <w:tab/>
        <w:t xml:space="preserve">В процессе изучения содержания предметной области </w:t>
      </w:r>
      <w:r w:rsidRPr="0033374F">
        <w:rPr>
          <w:b/>
        </w:rPr>
        <w:t>«Обществознание и естествознание (Окружающий мир)»</w:t>
      </w:r>
      <w:r w:rsidRPr="0033374F">
        <w:t xml:space="preserve"> формируется: уважительное</w:t>
      </w:r>
      <w:r w:rsidR="00093790">
        <w:t xml:space="preserve"> </w:t>
      </w:r>
      <w:r w:rsidRPr="0033374F">
        <w:t xml:space="preserve">отношение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модель безопасного поведения в условиях повседневной жизни </w:t>
      </w:r>
      <w:r w:rsidRPr="0033374F">
        <w:lastRenderedPageBreak/>
        <w:t>и в различных опасных и чрезвычайных ситуациях; психологическая культура и компетенции для обеспечения эффективного и безопасного взаимодействия в социуме.</w:t>
      </w:r>
    </w:p>
    <w:p w:rsidR="00E55653" w:rsidRPr="0033374F" w:rsidRDefault="00E55653" w:rsidP="00E55653">
      <w:pPr>
        <w:pStyle w:val="western"/>
        <w:spacing w:before="0" w:beforeAutospacing="0" w:after="0" w:afterAutospacing="0"/>
        <w:jc w:val="both"/>
      </w:pPr>
      <w:r w:rsidRPr="0033374F">
        <w:tab/>
        <w:t xml:space="preserve">Предметная область </w:t>
      </w:r>
      <w:r w:rsidRPr="0033374F">
        <w:rPr>
          <w:b/>
        </w:rPr>
        <w:t>«Обществознание и естествознание (Окружающий мир)»</w:t>
      </w:r>
      <w:r w:rsidRPr="0033374F">
        <w:t xml:space="preserve"> представлена учебным предметом - </w:t>
      </w:r>
      <w:r w:rsidRPr="0033374F">
        <w:rPr>
          <w:b/>
        </w:rPr>
        <w:t>«Окружающий мир»</w:t>
      </w:r>
      <w:r w:rsidRPr="0033374F">
        <w:t xml:space="preserve"> - 1 –4 класс по 2 часа в неделю.</w:t>
      </w:r>
    </w:p>
    <w:p w:rsidR="00E55653" w:rsidRPr="0033374F" w:rsidRDefault="00E55653" w:rsidP="00E55653">
      <w:pPr>
        <w:shd w:val="clear" w:color="auto" w:fill="FFFFFF"/>
        <w:spacing w:after="0" w:line="240" w:lineRule="auto"/>
        <w:jc w:val="both"/>
        <w:rPr>
          <w:rFonts w:ascii="Times New Roman" w:hAnsi="Times New Roman"/>
          <w:color w:val="000000"/>
          <w:sz w:val="24"/>
          <w:szCs w:val="24"/>
        </w:rPr>
      </w:pPr>
      <w:r w:rsidRPr="0033374F">
        <w:rPr>
          <w:rFonts w:ascii="Times New Roman" w:hAnsi="Times New Roman"/>
          <w:sz w:val="24"/>
          <w:szCs w:val="24"/>
        </w:rPr>
        <w:tab/>
        <w:t>В процессе изучения содержания предметной области «</w:t>
      </w:r>
      <w:r w:rsidRPr="0033374F">
        <w:rPr>
          <w:rFonts w:ascii="Times New Roman" w:hAnsi="Times New Roman"/>
          <w:b/>
          <w:sz w:val="24"/>
          <w:szCs w:val="24"/>
        </w:rPr>
        <w:t>Основы религиозной  культуры и светской этики»</w:t>
      </w:r>
      <w:r w:rsidRPr="0033374F">
        <w:rPr>
          <w:rFonts w:ascii="Times New Roman" w:hAnsi="Times New Roman"/>
          <w:color w:val="000000"/>
          <w:sz w:val="24"/>
          <w:szCs w:val="24"/>
          <w:shd w:val="clear" w:color="auto" w:fill="FFFFFF"/>
        </w:rPr>
        <w:t xml:space="preserve"> у младшего подростка формируются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55653" w:rsidRPr="0033374F" w:rsidRDefault="00E55653" w:rsidP="00E55653">
      <w:pPr>
        <w:pStyle w:val="western"/>
        <w:spacing w:before="0" w:beforeAutospacing="0" w:after="0" w:afterAutospacing="0"/>
        <w:jc w:val="both"/>
      </w:pPr>
      <w:r w:rsidRPr="0033374F">
        <w:t>Предметная область «</w:t>
      </w:r>
      <w:r w:rsidRPr="0033374F">
        <w:rPr>
          <w:b/>
        </w:rPr>
        <w:t>Основы религиозной культуры и светской этики»</w:t>
      </w:r>
      <w:r w:rsidRPr="0033374F">
        <w:t>представлена учебным предметом «</w:t>
      </w:r>
      <w:r w:rsidRPr="0033374F">
        <w:rPr>
          <w:b/>
        </w:rPr>
        <w:t>Основы религиозной культуры и светской этики»</w:t>
      </w:r>
      <w:r w:rsidRPr="0033374F">
        <w:t>, данный предмет изучается в 4 классе - 1час в неделю</w:t>
      </w:r>
    </w:p>
    <w:p w:rsidR="00E55653" w:rsidRPr="0033374F" w:rsidRDefault="00E55653" w:rsidP="00E55653">
      <w:pPr>
        <w:pStyle w:val="western"/>
        <w:spacing w:before="0" w:beforeAutospacing="0" w:after="0" w:afterAutospacing="0"/>
        <w:jc w:val="both"/>
      </w:pPr>
      <w:r w:rsidRPr="0033374F">
        <w:t>Выбор модуля, изучаемого в рамках предмета ОРКСЭ, осуществляется родителями (законными представителями) учащихся. Выбор фиксируется письменными заявлениями родителей. В соответствии с выбором родителей (з</w:t>
      </w:r>
      <w:r>
        <w:t>аконных представителей) в 2019-2020</w:t>
      </w:r>
      <w:r w:rsidRPr="0033374F">
        <w:t xml:space="preserve"> учебном году в 4-ом классе изучается модуль «Основы светской этики»</w:t>
      </w:r>
      <w:r>
        <w:t>.</w:t>
      </w:r>
    </w:p>
    <w:p w:rsidR="00E55653" w:rsidRPr="0033374F" w:rsidRDefault="00E55653" w:rsidP="00E55653">
      <w:pPr>
        <w:pStyle w:val="western"/>
        <w:spacing w:before="0" w:beforeAutospacing="0" w:after="0" w:afterAutospacing="0"/>
        <w:jc w:val="both"/>
      </w:pPr>
      <w:r w:rsidRPr="0033374F">
        <w:tab/>
        <w:t xml:space="preserve">Посредством предметной области </w:t>
      </w:r>
      <w:r w:rsidRPr="0033374F">
        <w:rPr>
          <w:b/>
        </w:rPr>
        <w:t>«Искусство»</w:t>
      </w:r>
      <w:r w:rsidRPr="0033374F">
        <w:t xml:space="preserve"> развиваются способности к художественно – образному, эмоционально – 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E55653" w:rsidRPr="0033374F" w:rsidRDefault="00E55653" w:rsidP="00E55653">
      <w:pPr>
        <w:pStyle w:val="western"/>
        <w:spacing w:before="0" w:beforeAutospacing="0" w:after="0" w:afterAutospacing="0"/>
        <w:jc w:val="both"/>
      </w:pPr>
      <w:r w:rsidRPr="0033374F">
        <w:t xml:space="preserve">Предметная область </w:t>
      </w:r>
      <w:r w:rsidRPr="0033374F">
        <w:rPr>
          <w:b/>
        </w:rPr>
        <w:t>«Искусство»</w:t>
      </w:r>
      <w:r w:rsidRPr="0033374F">
        <w:t xml:space="preserve"> представлена учебными предметами:</w:t>
      </w:r>
    </w:p>
    <w:p w:rsidR="00E55653" w:rsidRPr="0033374F" w:rsidRDefault="00E55653" w:rsidP="00E55653">
      <w:pPr>
        <w:pStyle w:val="western"/>
        <w:spacing w:before="0" w:beforeAutospacing="0" w:after="0" w:afterAutospacing="0"/>
        <w:jc w:val="both"/>
      </w:pPr>
      <w:r w:rsidRPr="0033374F">
        <w:t>-Музыка -   изучается в 1 – 4 классах по 1 часу в неделю;</w:t>
      </w:r>
    </w:p>
    <w:p w:rsidR="00E55653" w:rsidRPr="0033374F" w:rsidRDefault="00E55653" w:rsidP="00E55653">
      <w:pPr>
        <w:pStyle w:val="western"/>
        <w:spacing w:before="0" w:beforeAutospacing="0" w:after="0" w:afterAutospacing="0"/>
        <w:jc w:val="both"/>
      </w:pPr>
      <w:r w:rsidRPr="0033374F">
        <w:t>-Изобразительное искусство - изучается в 1 –4 классах по 1 часу в неделю.</w:t>
      </w:r>
    </w:p>
    <w:p w:rsidR="00E55653" w:rsidRPr="0033374F" w:rsidRDefault="00E55653" w:rsidP="00E55653">
      <w:pPr>
        <w:pStyle w:val="western"/>
        <w:spacing w:before="0" w:beforeAutospacing="0" w:after="0" w:afterAutospacing="0"/>
        <w:jc w:val="both"/>
      </w:pPr>
      <w:r w:rsidRPr="0033374F">
        <w:tab/>
        <w:t xml:space="preserve">Предметная область </w:t>
      </w:r>
      <w:r w:rsidRPr="0033374F">
        <w:rPr>
          <w:b/>
        </w:rPr>
        <w:t>«Технология»</w:t>
      </w:r>
      <w:r w:rsidRPr="0033374F">
        <w:t xml:space="preserve"> направлена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E55653" w:rsidRPr="0033374F" w:rsidRDefault="00E55653" w:rsidP="00E55653">
      <w:pPr>
        <w:pStyle w:val="western"/>
        <w:spacing w:before="0" w:beforeAutospacing="0" w:after="0" w:afterAutospacing="0"/>
        <w:jc w:val="both"/>
      </w:pPr>
      <w:r w:rsidRPr="0033374F">
        <w:t>Учебный предмет «Технология» изучается в 1 - 4 классах по 1 часу в неделю.</w:t>
      </w:r>
    </w:p>
    <w:p w:rsidR="00E55653" w:rsidRPr="0033374F" w:rsidRDefault="00E55653" w:rsidP="00E55653">
      <w:pPr>
        <w:spacing w:after="0" w:line="240" w:lineRule="auto"/>
        <w:jc w:val="both"/>
        <w:rPr>
          <w:rFonts w:ascii="Times New Roman" w:hAnsi="Times New Roman"/>
          <w:sz w:val="24"/>
          <w:szCs w:val="24"/>
        </w:rPr>
      </w:pPr>
      <w:r w:rsidRPr="0033374F">
        <w:rPr>
          <w:rFonts w:ascii="Times New Roman" w:hAnsi="Times New Roman"/>
          <w:sz w:val="24"/>
          <w:szCs w:val="24"/>
        </w:rPr>
        <w:tab/>
        <w:t xml:space="preserve">Предметная область </w:t>
      </w:r>
      <w:r w:rsidRPr="0033374F">
        <w:rPr>
          <w:rFonts w:ascii="Times New Roman" w:hAnsi="Times New Roman"/>
          <w:b/>
          <w:sz w:val="24"/>
          <w:szCs w:val="24"/>
        </w:rPr>
        <w:t>«Физическая культура»</w:t>
      </w:r>
      <w:r w:rsidRPr="0033374F">
        <w:rPr>
          <w:rFonts w:ascii="Times New Roman" w:hAnsi="Times New Roman"/>
          <w:sz w:val="24"/>
          <w:szCs w:val="24"/>
        </w:rPr>
        <w:t xml:space="preserve"> направлена на</w:t>
      </w:r>
      <w:r w:rsidRPr="0033374F">
        <w:rPr>
          <w:rFonts w:ascii="Times New Roman" w:hAnsi="Times New Roman"/>
          <w:color w:val="000000"/>
          <w:sz w:val="24"/>
          <w:szCs w:val="24"/>
        </w:rPr>
        <w:t>   </w:t>
      </w:r>
      <w:r w:rsidRPr="0033374F">
        <w:rPr>
          <w:rFonts w:ascii="Times New Roman" w:hAnsi="Times New Roman"/>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w:t>
      </w:r>
    </w:p>
    <w:p w:rsidR="00E55653" w:rsidRDefault="00E55653" w:rsidP="00E55653">
      <w:pPr>
        <w:spacing w:after="0" w:line="240" w:lineRule="auto"/>
        <w:jc w:val="both"/>
        <w:rPr>
          <w:rFonts w:ascii="Times New Roman" w:hAnsi="Times New Roman"/>
          <w:sz w:val="24"/>
          <w:szCs w:val="24"/>
        </w:rPr>
      </w:pPr>
      <w:r w:rsidRPr="0033374F">
        <w:rPr>
          <w:rFonts w:ascii="Times New Roman" w:hAnsi="Times New Roman"/>
          <w:sz w:val="24"/>
          <w:szCs w:val="24"/>
        </w:rPr>
        <w:t xml:space="preserve">Предметная область </w:t>
      </w:r>
      <w:r w:rsidRPr="0033374F">
        <w:rPr>
          <w:rFonts w:ascii="Times New Roman" w:hAnsi="Times New Roman"/>
          <w:b/>
          <w:sz w:val="24"/>
          <w:szCs w:val="24"/>
        </w:rPr>
        <w:t>«Физическая культура»</w:t>
      </w:r>
      <w:r w:rsidRPr="0033374F">
        <w:rPr>
          <w:rFonts w:ascii="Times New Roman" w:hAnsi="Times New Roman"/>
          <w:sz w:val="24"/>
          <w:szCs w:val="24"/>
        </w:rPr>
        <w:t xml:space="preserve"> представлена учебным предметом «Физическая культура» в 1 –4 классах по </w:t>
      </w:r>
      <w:r>
        <w:rPr>
          <w:rFonts w:ascii="Times New Roman" w:hAnsi="Times New Roman"/>
          <w:sz w:val="24"/>
          <w:szCs w:val="24"/>
        </w:rPr>
        <w:t>2</w:t>
      </w:r>
      <w:r w:rsidRPr="0033374F">
        <w:rPr>
          <w:rFonts w:ascii="Times New Roman" w:hAnsi="Times New Roman"/>
          <w:sz w:val="24"/>
          <w:szCs w:val="24"/>
        </w:rPr>
        <w:t xml:space="preserve"> часа в неделю.</w:t>
      </w:r>
    </w:p>
    <w:p w:rsidR="00E55653" w:rsidRPr="0033374F" w:rsidRDefault="00E55653" w:rsidP="00093790">
      <w:pPr>
        <w:spacing w:after="0" w:line="240" w:lineRule="auto"/>
        <w:ind w:firstLine="708"/>
        <w:rPr>
          <w:rFonts w:ascii="Times New Roman" w:hAnsi="Times New Roman"/>
          <w:sz w:val="24"/>
          <w:szCs w:val="24"/>
        </w:rPr>
      </w:pPr>
      <w:r>
        <w:rPr>
          <w:rFonts w:ascii="Times New Roman" w:hAnsi="Times New Roman"/>
          <w:sz w:val="24"/>
          <w:szCs w:val="24"/>
        </w:rPr>
        <w:t>Для ф</w:t>
      </w:r>
      <w:r w:rsidRPr="0033374F">
        <w:rPr>
          <w:rFonts w:ascii="Times New Roman" w:hAnsi="Times New Roman"/>
          <w:sz w:val="24"/>
          <w:szCs w:val="24"/>
        </w:rPr>
        <w:t>ормировани</w:t>
      </w:r>
      <w:r>
        <w:rPr>
          <w:rFonts w:ascii="Times New Roman" w:hAnsi="Times New Roman"/>
          <w:sz w:val="24"/>
          <w:szCs w:val="24"/>
        </w:rPr>
        <w:t>я</w:t>
      </w:r>
      <w:r w:rsidRPr="0033374F">
        <w:rPr>
          <w:rFonts w:ascii="Times New Roman" w:hAnsi="Times New Roman"/>
          <w:sz w:val="24"/>
          <w:szCs w:val="24"/>
        </w:rPr>
        <w:t xml:space="preserve"> установки на сохранение и укрепление здоровья, навыков здорового и безопасного образа жизни</w:t>
      </w:r>
      <w:r>
        <w:rPr>
          <w:rFonts w:ascii="Times New Roman" w:hAnsi="Times New Roman"/>
          <w:sz w:val="24"/>
          <w:szCs w:val="24"/>
        </w:rPr>
        <w:t xml:space="preserve"> из части формируемой участниками образовательных отношений добавлен в 1-4 классах по 1 часу в неделю на учебный предмет «Физическая культура»</w:t>
      </w:r>
      <w:r w:rsidRPr="0033374F">
        <w:rPr>
          <w:rFonts w:ascii="Times New Roman" w:hAnsi="Times New Roman"/>
          <w:sz w:val="24"/>
          <w:szCs w:val="24"/>
        </w:rPr>
        <w:t>.</w:t>
      </w:r>
    </w:p>
    <w:p w:rsidR="00E55653" w:rsidRPr="0033374F" w:rsidRDefault="00E55653" w:rsidP="00E55653">
      <w:pPr>
        <w:widowControl w:val="0"/>
        <w:autoSpaceDE w:val="0"/>
        <w:autoSpaceDN w:val="0"/>
        <w:adjustRightInd w:val="0"/>
        <w:spacing w:after="0" w:line="240" w:lineRule="auto"/>
        <w:ind w:firstLine="454"/>
        <w:jc w:val="both"/>
        <w:rPr>
          <w:rStyle w:val="c0"/>
          <w:rFonts w:ascii="Times New Roman" w:hAnsi="Times New Roman"/>
          <w:sz w:val="24"/>
          <w:szCs w:val="24"/>
        </w:rPr>
      </w:pPr>
      <w:r w:rsidRPr="0033374F">
        <w:rPr>
          <w:rFonts w:ascii="Times New Roman" w:hAnsi="Times New Roman"/>
          <w:sz w:val="24"/>
          <w:szCs w:val="24"/>
        </w:rPr>
        <w:t xml:space="preserve">В </w:t>
      </w:r>
      <w:r w:rsidRPr="0033374F">
        <w:rPr>
          <w:rFonts w:ascii="Times New Roman" w:hAnsi="Times New Roman"/>
          <w:b/>
          <w:sz w:val="24"/>
          <w:szCs w:val="24"/>
        </w:rPr>
        <w:t>части, формируемой участниками образовательных отношений</w:t>
      </w:r>
      <w:r w:rsidRPr="0033374F">
        <w:rPr>
          <w:rFonts w:ascii="Times New Roman" w:hAnsi="Times New Roman"/>
          <w:sz w:val="24"/>
          <w:szCs w:val="24"/>
        </w:rPr>
        <w:t xml:space="preserve"> во 2 – 4 классах по 1 часу в неделю реализуется курс </w:t>
      </w:r>
      <w:r w:rsidRPr="0033374F">
        <w:rPr>
          <w:rFonts w:ascii="Times New Roman" w:hAnsi="Times New Roman"/>
          <w:b/>
          <w:sz w:val="24"/>
          <w:szCs w:val="24"/>
        </w:rPr>
        <w:t>«Нестандартные задачи по математике»</w:t>
      </w:r>
      <w:r w:rsidRPr="0033374F">
        <w:rPr>
          <w:rFonts w:ascii="Times New Roman" w:hAnsi="Times New Roman"/>
          <w:sz w:val="24"/>
          <w:szCs w:val="24"/>
          <w:shd w:val="clear" w:color="auto" w:fill="FFFFFF"/>
        </w:rPr>
        <w:t xml:space="preserve"> из предметной области «Математика и информатика»</w:t>
      </w:r>
      <w:r w:rsidRPr="0033374F">
        <w:rPr>
          <w:rFonts w:ascii="Times New Roman" w:hAnsi="Times New Roman"/>
          <w:b/>
          <w:sz w:val="24"/>
          <w:szCs w:val="24"/>
        </w:rPr>
        <w:t>,</w:t>
      </w:r>
      <w:r w:rsidRPr="0033374F">
        <w:rPr>
          <w:rFonts w:ascii="Times New Roman" w:hAnsi="Times New Roman"/>
          <w:sz w:val="24"/>
          <w:szCs w:val="24"/>
        </w:rPr>
        <w:t xml:space="preserve"> который </w:t>
      </w:r>
      <w:r w:rsidRPr="0033374F">
        <w:rPr>
          <w:rStyle w:val="c0"/>
          <w:rFonts w:ascii="Times New Roman" w:hAnsi="Times New Roman"/>
          <w:sz w:val="24"/>
          <w:szCs w:val="24"/>
        </w:rPr>
        <w:t>предназначен для развития математических способностей учащихся, для формирования элементов логической и алгоритмической грамотности.</w:t>
      </w:r>
    </w:p>
    <w:p w:rsidR="00E55653" w:rsidRPr="00F723D2" w:rsidRDefault="00E55653" w:rsidP="00E55653">
      <w:pPr>
        <w:jc w:val="both"/>
        <w:rPr>
          <w:rFonts w:ascii="Times New Roman" w:hAnsi="Times New Roman"/>
          <w:color w:val="000000"/>
          <w:sz w:val="24"/>
          <w:szCs w:val="24"/>
          <w:shd w:val="clear" w:color="auto" w:fill="FFFFFF"/>
        </w:rPr>
      </w:pPr>
      <w:r w:rsidRPr="0033374F">
        <w:rPr>
          <w:rStyle w:val="c0"/>
          <w:rFonts w:ascii="Times New Roman" w:hAnsi="Times New Roman"/>
          <w:sz w:val="24"/>
          <w:szCs w:val="24"/>
        </w:rPr>
        <w:t>Во 2</w:t>
      </w:r>
      <w:r>
        <w:rPr>
          <w:rStyle w:val="c0"/>
          <w:rFonts w:ascii="Times New Roman" w:hAnsi="Times New Roman"/>
          <w:sz w:val="24"/>
          <w:szCs w:val="24"/>
        </w:rPr>
        <w:t xml:space="preserve"> - 4</w:t>
      </w:r>
      <w:r w:rsidRPr="0033374F">
        <w:rPr>
          <w:rStyle w:val="c0"/>
          <w:rFonts w:ascii="Times New Roman" w:hAnsi="Times New Roman"/>
          <w:sz w:val="24"/>
          <w:szCs w:val="24"/>
        </w:rPr>
        <w:t xml:space="preserve"> классах </w:t>
      </w:r>
      <w:r w:rsidRPr="0033374F">
        <w:rPr>
          <w:rFonts w:ascii="Times New Roman" w:hAnsi="Times New Roman"/>
          <w:sz w:val="24"/>
          <w:szCs w:val="24"/>
        </w:rPr>
        <w:t xml:space="preserve">по 1 часу в неделю проводится курс </w:t>
      </w:r>
      <w:r w:rsidRPr="0033374F">
        <w:rPr>
          <w:rFonts w:ascii="Times New Roman" w:hAnsi="Times New Roman"/>
          <w:b/>
          <w:color w:val="000000"/>
          <w:sz w:val="24"/>
          <w:szCs w:val="24"/>
        </w:rPr>
        <w:t>«</w:t>
      </w:r>
      <w:r w:rsidRPr="00F723D2">
        <w:rPr>
          <w:rFonts w:ascii="Times New Roman" w:hAnsi="Times New Roman"/>
          <w:b/>
          <w:sz w:val="24"/>
          <w:szCs w:val="24"/>
        </w:rPr>
        <w:t>Грамотей</w:t>
      </w:r>
      <w:r w:rsidRPr="0033374F">
        <w:rPr>
          <w:rFonts w:ascii="Times New Roman" w:hAnsi="Times New Roman"/>
          <w:b/>
          <w:color w:val="000000"/>
          <w:sz w:val="24"/>
          <w:szCs w:val="24"/>
        </w:rPr>
        <w:t>»</w:t>
      </w:r>
      <w:r w:rsidRPr="0033374F">
        <w:rPr>
          <w:rFonts w:ascii="Times New Roman" w:hAnsi="Times New Roman"/>
          <w:sz w:val="24"/>
          <w:szCs w:val="24"/>
          <w:shd w:val="clear" w:color="auto" w:fill="FFFFFF"/>
        </w:rPr>
        <w:t xml:space="preserve"> из предметной области «Русский язык и литературное чтение»</w:t>
      </w:r>
      <w:r>
        <w:rPr>
          <w:rFonts w:ascii="Times New Roman" w:hAnsi="Times New Roman"/>
          <w:color w:val="000000"/>
          <w:sz w:val="24"/>
          <w:szCs w:val="24"/>
        </w:rPr>
        <w:t xml:space="preserve">который предназначен для </w:t>
      </w:r>
      <w:r w:rsidRPr="00F723D2">
        <w:rPr>
          <w:rFonts w:ascii="Times New Roman" w:hAnsi="Times New Roman"/>
          <w:color w:val="000000"/>
          <w:sz w:val="24"/>
          <w:szCs w:val="24"/>
          <w:shd w:val="clear" w:color="auto" w:fill="FFFFFF"/>
        </w:rPr>
        <w:t>расширения, углубления и закрепления у младших школьников знаний по русскому языку.</w:t>
      </w:r>
    </w:p>
    <w:p w:rsidR="00E55653" w:rsidRPr="0033374F" w:rsidRDefault="00E55653" w:rsidP="00E55653">
      <w:pPr>
        <w:jc w:val="both"/>
        <w:rPr>
          <w:rFonts w:ascii="Times New Roman" w:hAnsi="Times New Roman"/>
          <w:sz w:val="24"/>
          <w:szCs w:val="24"/>
        </w:rPr>
      </w:pPr>
      <w:r w:rsidRPr="0033374F">
        <w:rPr>
          <w:rFonts w:ascii="Times New Roman" w:hAnsi="Times New Roman"/>
          <w:sz w:val="24"/>
          <w:szCs w:val="24"/>
        </w:rPr>
        <w:t>Занятия внеурочной деятельности осуществляется согласно плану внеурочной деятельности  МКОУ «Туратская основная общеобразовательная школа».</w:t>
      </w:r>
    </w:p>
    <w:p w:rsidR="00E55653" w:rsidRPr="0033374F" w:rsidRDefault="00E55653" w:rsidP="00E55653">
      <w:pPr>
        <w:spacing w:after="0" w:line="240" w:lineRule="auto"/>
        <w:jc w:val="center"/>
        <w:rPr>
          <w:rFonts w:ascii="Times New Roman" w:hAnsi="Times New Roman"/>
          <w:b/>
          <w:sz w:val="24"/>
          <w:szCs w:val="24"/>
        </w:rPr>
      </w:pPr>
    </w:p>
    <w:p w:rsidR="00E55653" w:rsidRPr="0033374F" w:rsidRDefault="00E55653" w:rsidP="00E55653">
      <w:pPr>
        <w:rPr>
          <w:rFonts w:ascii="Times New Roman" w:hAnsi="Times New Roman"/>
          <w:b/>
          <w:sz w:val="24"/>
          <w:szCs w:val="24"/>
        </w:rPr>
      </w:pPr>
    </w:p>
    <w:p w:rsidR="00E55653" w:rsidRPr="0033374F" w:rsidRDefault="00E55653" w:rsidP="00E55653">
      <w:pPr>
        <w:jc w:val="center"/>
        <w:rPr>
          <w:rFonts w:ascii="Times New Roman" w:hAnsi="Times New Roman"/>
          <w:b/>
        </w:rPr>
      </w:pPr>
      <w:r w:rsidRPr="009159D9">
        <w:rPr>
          <w:rFonts w:ascii="Times New Roman" w:hAnsi="Times New Roman"/>
          <w:b/>
        </w:rPr>
        <w:t>Начальное общее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0"/>
        <w:gridCol w:w="22"/>
        <w:gridCol w:w="2393"/>
        <w:gridCol w:w="921"/>
        <w:gridCol w:w="922"/>
        <w:gridCol w:w="922"/>
        <w:gridCol w:w="922"/>
        <w:gridCol w:w="1099"/>
      </w:tblGrid>
      <w:tr w:rsidR="00E55653" w:rsidRPr="004346BE" w:rsidTr="0071427B">
        <w:trPr>
          <w:trHeight w:val="390"/>
        </w:trPr>
        <w:tc>
          <w:tcPr>
            <w:tcW w:w="2392" w:type="dxa"/>
            <w:gridSpan w:val="2"/>
            <w:vMerge w:val="restart"/>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Предметная область</w:t>
            </w:r>
          </w:p>
        </w:tc>
        <w:tc>
          <w:tcPr>
            <w:tcW w:w="2393" w:type="dxa"/>
            <w:vMerge w:val="restart"/>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Учебные предметы</w:t>
            </w:r>
          </w:p>
        </w:tc>
        <w:tc>
          <w:tcPr>
            <w:tcW w:w="3687" w:type="dxa"/>
            <w:gridSpan w:val="4"/>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Количество часов в неделю</w:t>
            </w:r>
          </w:p>
          <w:p w:rsidR="00E55653" w:rsidRPr="007F0D0F" w:rsidRDefault="00E55653" w:rsidP="0071427B">
            <w:pPr>
              <w:spacing w:after="0" w:line="240" w:lineRule="auto"/>
              <w:jc w:val="center"/>
              <w:rPr>
                <w:rFonts w:ascii="Times New Roman" w:hAnsi="Times New Roman"/>
              </w:rPr>
            </w:pPr>
          </w:p>
        </w:tc>
        <w:tc>
          <w:tcPr>
            <w:tcW w:w="1099" w:type="dxa"/>
            <w:vMerge w:val="restart"/>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Всего</w:t>
            </w:r>
          </w:p>
        </w:tc>
      </w:tr>
      <w:tr w:rsidR="00E55653" w:rsidRPr="004346BE" w:rsidTr="0071427B">
        <w:trPr>
          <w:trHeight w:val="405"/>
        </w:trPr>
        <w:tc>
          <w:tcPr>
            <w:tcW w:w="2392" w:type="dxa"/>
            <w:gridSpan w:val="2"/>
            <w:vMerge/>
          </w:tcPr>
          <w:p w:rsidR="00E55653" w:rsidRPr="007F0D0F" w:rsidRDefault="00E55653" w:rsidP="0071427B">
            <w:pPr>
              <w:spacing w:after="0" w:line="240" w:lineRule="auto"/>
              <w:jc w:val="center"/>
              <w:rPr>
                <w:rFonts w:ascii="Times New Roman" w:hAnsi="Times New Roman"/>
              </w:rPr>
            </w:pPr>
          </w:p>
        </w:tc>
        <w:tc>
          <w:tcPr>
            <w:tcW w:w="2393" w:type="dxa"/>
            <w:vMerge/>
          </w:tcPr>
          <w:p w:rsidR="00E55653" w:rsidRPr="007F0D0F" w:rsidRDefault="00E55653" w:rsidP="0071427B">
            <w:pPr>
              <w:spacing w:after="0" w:line="240" w:lineRule="auto"/>
              <w:jc w:val="center"/>
              <w:rPr>
                <w:rFonts w:ascii="Times New Roman" w:hAnsi="Times New Roman"/>
              </w:rPr>
            </w:pPr>
          </w:p>
        </w:tc>
        <w:tc>
          <w:tcPr>
            <w:tcW w:w="921" w:type="dxa"/>
          </w:tcPr>
          <w:p w:rsidR="00E55653" w:rsidRPr="007F0D0F" w:rsidRDefault="00E55653" w:rsidP="0071427B">
            <w:pPr>
              <w:spacing w:after="0" w:line="240" w:lineRule="auto"/>
              <w:jc w:val="center"/>
              <w:rPr>
                <w:rFonts w:ascii="Times New Roman" w:hAnsi="Times New Roman"/>
                <w:lang w:val="en-US"/>
              </w:rPr>
            </w:pPr>
            <w:r w:rsidRPr="007F0D0F">
              <w:rPr>
                <w:rFonts w:ascii="Times New Roman" w:hAnsi="Times New Roman"/>
                <w:lang w:val="en-US"/>
              </w:rPr>
              <w:t>I</w:t>
            </w:r>
          </w:p>
        </w:tc>
        <w:tc>
          <w:tcPr>
            <w:tcW w:w="922" w:type="dxa"/>
          </w:tcPr>
          <w:p w:rsidR="00E55653" w:rsidRPr="007F0D0F" w:rsidRDefault="00E55653" w:rsidP="0071427B">
            <w:pPr>
              <w:spacing w:after="0" w:line="240" w:lineRule="auto"/>
              <w:jc w:val="center"/>
              <w:rPr>
                <w:rFonts w:ascii="Times New Roman" w:hAnsi="Times New Roman"/>
                <w:lang w:val="en-US"/>
              </w:rPr>
            </w:pPr>
            <w:r w:rsidRPr="007F0D0F">
              <w:rPr>
                <w:rFonts w:ascii="Times New Roman" w:hAnsi="Times New Roman"/>
                <w:lang w:val="en-US"/>
              </w:rPr>
              <w:t>II</w:t>
            </w:r>
          </w:p>
        </w:tc>
        <w:tc>
          <w:tcPr>
            <w:tcW w:w="922" w:type="dxa"/>
          </w:tcPr>
          <w:p w:rsidR="00E55653" w:rsidRPr="007F0D0F" w:rsidRDefault="00E55653" w:rsidP="0071427B">
            <w:pPr>
              <w:spacing w:after="0" w:line="240" w:lineRule="auto"/>
              <w:jc w:val="center"/>
              <w:rPr>
                <w:rFonts w:ascii="Times New Roman" w:hAnsi="Times New Roman"/>
                <w:lang w:val="en-US"/>
              </w:rPr>
            </w:pPr>
            <w:r w:rsidRPr="007F0D0F">
              <w:rPr>
                <w:rFonts w:ascii="Times New Roman" w:hAnsi="Times New Roman"/>
                <w:lang w:val="en-US"/>
              </w:rPr>
              <w:t>III</w:t>
            </w:r>
          </w:p>
        </w:tc>
        <w:tc>
          <w:tcPr>
            <w:tcW w:w="922" w:type="dxa"/>
          </w:tcPr>
          <w:p w:rsidR="00E55653" w:rsidRPr="007F0D0F" w:rsidRDefault="00E55653" w:rsidP="0071427B">
            <w:pPr>
              <w:spacing w:after="0" w:line="240" w:lineRule="auto"/>
              <w:jc w:val="center"/>
              <w:rPr>
                <w:rFonts w:ascii="Times New Roman" w:hAnsi="Times New Roman"/>
                <w:lang w:val="en-US"/>
              </w:rPr>
            </w:pPr>
            <w:r w:rsidRPr="007F0D0F">
              <w:rPr>
                <w:rFonts w:ascii="Times New Roman" w:hAnsi="Times New Roman"/>
                <w:lang w:val="en-US"/>
              </w:rPr>
              <w:t>IV</w:t>
            </w:r>
          </w:p>
        </w:tc>
        <w:tc>
          <w:tcPr>
            <w:tcW w:w="1099" w:type="dxa"/>
            <w:vMerge/>
          </w:tcPr>
          <w:p w:rsidR="00E55653" w:rsidRPr="007F0D0F" w:rsidRDefault="00E55653" w:rsidP="0071427B">
            <w:pPr>
              <w:spacing w:after="0" w:line="240" w:lineRule="auto"/>
              <w:jc w:val="center"/>
              <w:rPr>
                <w:rFonts w:ascii="Times New Roman" w:hAnsi="Times New Roman"/>
              </w:rPr>
            </w:pPr>
          </w:p>
        </w:tc>
      </w:tr>
      <w:tr w:rsidR="00E55653" w:rsidRPr="004346BE" w:rsidTr="0071427B">
        <w:tc>
          <w:tcPr>
            <w:tcW w:w="9571" w:type="dxa"/>
            <w:gridSpan w:val="8"/>
          </w:tcPr>
          <w:p w:rsidR="00E55653" w:rsidRPr="007F0D0F" w:rsidRDefault="00E55653" w:rsidP="0071427B">
            <w:pPr>
              <w:spacing w:after="0" w:line="240" w:lineRule="auto"/>
              <w:jc w:val="center"/>
              <w:rPr>
                <w:rFonts w:ascii="Times New Roman" w:hAnsi="Times New Roman"/>
                <w:i/>
              </w:rPr>
            </w:pPr>
            <w:r w:rsidRPr="007F0D0F">
              <w:rPr>
                <w:rFonts w:ascii="Times New Roman" w:hAnsi="Times New Roman"/>
                <w:i/>
              </w:rPr>
              <w:t>Обязательная часть</w:t>
            </w:r>
          </w:p>
        </w:tc>
      </w:tr>
      <w:tr w:rsidR="00E55653" w:rsidRPr="004346BE" w:rsidTr="0071427B">
        <w:tc>
          <w:tcPr>
            <w:tcW w:w="2392" w:type="dxa"/>
            <w:gridSpan w:val="2"/>
            <w:vMerge w:val="restart"/>
          </w:tcPr>
          <w:p w:rsidR="00E55653" w:rsidRPr="007F0D0F" w:rsidRDefault="00E55653" w:rsidP="0071427B">
            <w:pPr>
              <w:spacing w:after="0" w:line="240" w:lineRule="auto"/>
              <w:jc w:val="center"/>
              <w:rPr>
                <w:rFonts w:ascii="Times New Roman" w:hAnsi="Times New Roman"/>
              </w:rPr>
            </w:pPr>
          </w:p>
          <w:p w:rsidR="00E55653" w:rsidRPr="007F0D0F" w:rsidRDefault="00E55653" w:rsidP="0071427B">
            <w:pPr>
              <w:spacing w:after="0" w:line="240" w:lineRule="auto"/>
              <w:jc w:val="center"/>
              <w:rPr>
                <w:rFonts w:ascii="Times New Roman" w:hAnsi="Times New Roman"/>
              </w:rPr>
            </w:pPr>
            <w:r>
              <w:rPr>
                <w:rFonts w:ascii="Times New Roman" w:hAnsi="Times New Roman"/>
              </w:rPr>
              <w:t>Русский язык и литературное чтение</w:t>
            </w:r>
          </w:p>
        </w:tc>
        <w:tc>
          <w:tcPr>
            <w:tcW w:w="2393"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Русский язык</w:t>
            </w:r>
          </w:p>
        </w:tc>
        <w:tc>
          <w:tcPr>
            <w:tcW w:w="921"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4</w:t>
            </w:r>
          </w:p>
        </w:tc>
        <w:tc>
          <w:tcPr>
            <w:tcW w:w="922"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4</w:t>
            </w:r>
          </w:p>
        </w:tc>
        <w:tc>
          <w:tcPr>
            <w:tcW w:w="922"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4</w:t>
            </w:r>
          </w:p>
        </w:tc>
        <w:tc>
          <w:tcPr>
            <w:tcW w:w="922"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4</w:t>
            </w:r>
          </w:p>
        </w:tc>
        <w:tc>
          <w:tcPr>
            <w:tcW w:w="1099"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16</w:t>
            </w:r>
          </w:p>
        </w:tc>
      </w:tr>
      <w:tr w:rsidR="00E55653" w:rsidRPr="004346BE" w:rsidTr="0071427B">
        <w:tc>
          <w:tcPr>
            <w:tcW w:w="2392" w:type="dxa"/>
            <w:gridSpan w:val="2"/>
            <w:vMerge/>
          </w:tcPr>
          <w:p w:rsidR="00E55653" w:rsidRPr="007F0D0F" w:rsidRDefault="00E55653" w:rsidP="0071427B">
            <w:pPr>
              <w:spacing w:after="0" w:line="240" w:lineRule="auto"/>
              <w:jc w:val="center"/>
              <w:rPr>
                <w:rFonts w:ascii="Times New Roman" w:hAnsi="Times New Roman"/>
              </w:rPr>
            </w:pPr>
          </w:p>
        </w:tc>
        <w:tc>
          <w:tcPr>
            <w:tcW w:w="2393"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Литературное чтение</w:t>
            </w:r>
          </w:p>
        </w:tc>
        <w:tc>
          <w:tcPr>
            <w:tcW w:w="921"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3</w:t>
            </w:r>
          </w:p>
        </w:tc>
        <w:tc>
          <w:tcPr>
            <w:tcW w:w="922"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3</w:t>
            </w:r>
          </w:p>
        </w:tc>
        <w:tc>
          <w:tcPr>
            <w:tcW w:w="922"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3</w:t>
            </w:r>
          </w:p>
        </w:tc>
        <w:tc>
          <w:tcPr>
            <w:tcW w:w="922"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3</w:t>
            </w:r>
          </w:p>
        </w:tc>
        <w:tc>
          <w:tcPr>
            <w:tcW w:w="1099"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12</w:t>
            </w:r>
          </w:p>
        </w:tc>
      </w:tr>
      <w:tr w:rsidR="00E55653" w:rsidRPr="004346BE" w:rsidTr="0071427B">
        <w:trPr>
          <w:trHeight w:val="420"/>
        </w:trPr>
        <w:tc>
          <w:tcPr>
            <w:tcW w:w="2392" w:type="dxa"/>
            <w:gridSpan w:val="2"/>
            <w:vMerge w:val="restart"/>
          </w:tcPr>
          <w:p w:rsidR="00E55653" w:rsidRPr="007F0D0F" w:rsidRDefault="00E55653" w:rsidP="0071427B">
            <w:pPr>
              <w:spacing w:after="0" w:line="240" w:lineRule="auto"/>
              <w:jc w:val="center"/>
              <w:rPr>
                <w:rFonts w:ascii="Times New Roman" w:hAnsi="Times New Roman"/>
              </w:rPr>
            </w:pPr>
            <w:r>
              <w:rPr>
                <w:rFonts w:ascii="Times New Roman" w:hAnsi="Times New Roman"/>
              </w:rPr>
              <w:t>Родной язык и литературное чтение на родном языке</w:t>
            </w:r>
          </w:p>
        </w:tc>
        <w:tc>
          <w:tcPr>
            <w:tcW w:w="2393"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Родной(русский) язык</w:t>
            </w:r>
          </w:p>
        </w:tc>
        <w:tc>
          <w:tcPr>
            <w:tcW w:w="921"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1</w:t>
            </w:r>
          </w:p>
        </w:tc>
        <w:tc>
          <w:tcPr>
            <w:tcW w:w="922"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1</w:t>
            </w:r>
          </w:p>
        </w:tc>
        <w:tc>
          <w:tcPr>
            <w:tcW w:w="922"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1</w:t>
            </w:r>
          </w:p>
        </w:tc>
        <w:tc>
          <w:tcPr>
            <w:tcW w:w="922"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0,5</w:t>
            </w:r>
          </w:p>
        </w:tc>
        <w:tc>
          <w:tcPr>
            <w:tcW w:w="1099"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3,5</w:t>
            </w:r>
          </w:p>
        </w:tc>
      </w:tr>
      <w:tr w:rsidR="00E55653" w:rsidRPr="004346BE" w:rsidTr="0071427B">
        <w:trPr>
          <w:trHeight w:val="345"/>
        </w:trPr>
        <w:tc>
          <w:tcPr>
            <w:tcW w:w="2392" w:type="dxa"/>
            <w:gridSpan w:val="2"/>
            <w:vMerge/>
          </w:tcPr>
          <w:p w:rsidR="00E55653" w:rsidRDefault="00E55653" w:rsidP="0071427B">
            <w:pPr>
              <w:spacing w:after="0" w:line="240" w:lineRule="auto"/>
              <w:jc w:val="center"/>
              <w:rPr>
                <w:rFonts w:ascii="Times New Roman" w:hAnsi="Times New Roman"/>
              </w:rPr>
            </w:pPr>
          </w:p>
        </w:tc>
        <w:tc>
          <w:tcPr>
            <w:tcW w:w="2393"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Литературное чтение на родном языке</w:t>
            </w:r>
          </w:p>
        </w:tc>
        <w:tc>
          <w:tcPr>
            <w:tcW w:w="921"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1</w:t>
            </w:r>
          </w:p>
        </w:tc>
        <w:tc>
          <w:tcPr>
            <w:tcW w:w="922"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1</w:t>
            </w:r>
          </w:p>
        </w:tc>
        <w:tc>
          <w:tcPr>
            <w:tcW w:w="922"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1</w:t>
            </w:r>
          </w:p>
        </w:tc>
        <w:tc>
          <w:tcPr>
            <w:tcW w:w="922"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0,5</w:t>
            </w:r>
          </w:p>
        </w:tc>
        <w:tc>
          <w:tcPr>
            <w:tcW w:w="1099"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3,5</w:t>
            </w:r>
          </w:p>
        </w:tc>
      </w:tr>
      <w:tr w:rsidR="00E55653" w:rsidRPr="004346BE" w:rsidTr="0071427B">
        <w:tc>
          <w:tcPr>
            <w:tcW w:w="2392" w:type="dxa"/>
            <w:gridSpan w:val="2"/>
          </w:tcPr>
          <w:p w:rsidR="00E55653" w:rsidRPr="007F0D0F" w:rsidRDefault="00E55653" w:rsidP="0071427B">
            <w:pPr>
              <w:spacing w:after="0" w:line="240" w:lineRule="auto"/>
              <w:jc w:val="center"/>
              <w:rPr>
                <w:rFonts w:ascii="Times New Roman" w:hAnsi="Times New Roman"/>
              </w:rPr>
            </w:pPr>
            <w:r>
              <w:rPr>
                <w:rFonts w:ascii="Times New Roman" w:hAnsi="Times New Roman"/>
              </w:rPr>
              <w:t>Иностранный язык</w:t>
            </w:r>
          </w:p>
        </w:tc>
        <w:tc>
          <w:tcPr>
            <w:tcW w:w="2393"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Иностранный язык</w:t>
            </w:r>
          </w:p>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(английский)</w:t>
            </w:r>
          </w:p>
        </w:tc>
        <w:tc>
          <w:tcPr>
            <w:tcW w:w="921"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2</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2</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2</w:t>
            </w:r>
          </w:p>
        </w:tc>
        <w:tc>
          <w:tcPr>
            <w:tcW w:w="1099"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6</w:t>
            </w:r>
          </w:p>
        </w:tc>
      </w:tr>
      <w:tr w:rsidR="00E55653" w:rsidRPr="004346BE" w:rsidTr="0071427B">
        <w:tc>
          <w:tcPr>
            <w:tcW w:w="2392" w:type="dxa"/>
            <w:gridSpan w:val="2"/>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Математика и информатика</w:t>
            </w:r>
          </w:p>
        </w:tc>
        <w:tc>
          <w:tcPr>
            <w:tcW w:w="2393"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 xml:space="preserve">Математика </w:t>
            </w:r>
          </w:p>
        </w:tc>
        <w:tc>
          <w:tcPr>
            <w:tcW w:w="921"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4</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4</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4</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4</w:t>
            </w:r>
          </w:p>
        </w:tc>
        <w:tc>
          <w:tcPr>
            <w:tcW w:w="1099"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16</w:t>
            </w:r>
          </w:p>
        </w:tc>
      </w:tr>
      <w:tr w:rsidR="00E55653" w:rsidRPr="004346BE" w:rsidTr="0071427B">
        <w:tc>
          <w:tcPr>
            <w:tcW w:w="2392" w:type="dxa"/>
            <w:gridSpan w:val="2"/>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Обществознание и</w:t>
            </w:r>
          </w:p>
          <w:p w:rsidR="00E55653" w:rsidRPr="007F0D0F" w:rsidRDefault="00E55653" w:rsidP="0071427B">
            <w:pPr>
              <w:spacing w:after="0" w:line="240" w:lineRule="auto"/>
              <w:jc w:val="center"/>
              <w:rPr>
                <w:rFonts w:ascii="Times New Roman" w:hAnsi="Times New Roman"/>
              </w:rPr>
            </w:pPr>
            <w:r>
              <w:rPr>
                <w:rFonts w:ascii="Times New Roman" w:hAnsi="Times New Roman"/>
              </w:rPr>
              <w:t>естествознание (Окружающий мир)</w:t>
            </w:r>
          </w:p>
        </w:tc>
        <w:tc>
          <w:tcPr>
            <w:tcW w:w="2393"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Окружающий мир</w:t>
            </w:r>
          </w:p>
        </w:tc>
        <w:tc>
          <w:tcPr>
            <w:tcW w:w="921"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2</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2</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2</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2</w:t>
            </w:r>
          </w:p>
        </w:tc>
        <w:tc>
          <w:tcPr>
            <w:tcW w:w="1099"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8</w:t>
            </w:r>
          </w:p>
        </w:tc>
      </w:tr>
      <w:tr w:rsidR="00E55653" w:rsidRPr="004346BE" w:rsidTr="0071427B">
        <w:tc>
          <w:tcPr>
            <w:tcW w:w="2392" w:type="dxa"/>
            <w:gridSpan w:val="2"/>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Основы  религиозной культуры и светской этики</w:t>
            </w:r>
          </w:p>
        </w:tc>
        <w:tc>
          <w:tcPr>
            <w:tcW w:w="2393"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Основы  религиозной культуры и светской этики</w:t>
            </w:r>
          </w:p>
        </w:tc>
        <w:tc>
          <w:tcPr>
            <w:tcW w:w="921"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1</w:t>
            </w:r>
          </w:p>
        </w:tc>
        <w:tc>
          <w:tcPr>
            <w:tcW w:w="1099"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1</w:t>
            </w:r>
          </w:p>
        </w:tc>
      </w:tr>
      <w:tr w:rsidR="00E55653" w:rsidRPr="004346BE" w:rsidTr="0071427B">
        <w:tc>
          <w:tcPr>
            <w:tcW w:w="2392" w:type="dxa"/>
            <w:gridSpan w:val="2"/>
            <w:vMerge w:val="restart"/>
          </w:tcPr>
          <w:p w:rsidR="00E55653" w:rsidRPr="007F0D0F" w:rsidRDefault="00E55653" w:rsidP="0071427B">
            <w:pPr>
              <w:spacing w:after="0" w:line="240" w:lineRule="auto"/>
              <w:jc w:val="center"/>
              <w:rPr>
                <w:rFonts w:ascii="Times New Roman" w:hAnsi="Times New Roman"/>
              </w:rPr>
            </w:pPr>
          </w:p>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 xml:space="preserve">Искусство </w:t>
            </w:r>
          </w:p>
        </w:tc>
        <w:tc>
          <w:tcPr>
            <w:tcW w:w="2393"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 xml:space="preserve">Музыка </w:t>
            </w:r>
          </w:p>
        </w:tc>
        <w:tc>
          <w:tcPr>
            <w:tcW w:w="921"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1</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1</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1</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1</w:t>
            </w:r>
          </w:p>
        </w:tc>
        <w:tc>
          <w:tcPr>
            <w:tcW w:w="1099"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4</w:t>
            </w:r>
          </w:p>
        </w:tc>
      </w:tr>
      <w:tr w:rsidR="00E55653" w:rsidRPr="004346BE" w:rsidTr="0071427B">
        <w:tc>
          <w:tcPr>
            <w:tcW w:w="2392" w:type="dxa"/>
            <w:gridSpan w:val="2"/>
            <w:vMerge/>
          </w:tcPr>
          <w:p w:rsidR="00E55653" w:rsidRPr="007F0D0F" w:rsidRDefault="00E55653" w:rsidP="0071427B">
            <w:pPr>
              <w:spacing w:after="0" w:line="240" w:lineRule="auto"/>
              <w:jc w:val="center"/>
              <w:rPr>
                <w:rFonts w:ascii="Times New Roman" w:hAnsi="Times New Roman"/>
              </w:rPr>
            </w:pPr>
          </w:p>
        </w:tc>
        <w:tc>
          <w:tcPr>
            <w:tcW w:w="2393"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Изобразительное искусство</w:t>
            </w:r>
          </w:p>
        </w:tc>
        <w:tc>
          <w:tcPr>
            <w:tcW w:w="921"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1</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1</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1</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1</w:t>
            </w:r>
          </w:p>
        </w:tc>
        <w:tc>
          <w:tcPr>
            <w:tcW w:w="1099"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4</w:t>
            </w:r>
          </w:p>
        </w:tc>
      </w:tr>
      <w:tr w:rsidR="00E55653" w:rsidRPr="004346BE" w:rsidTr="0071427B">
        <w:tc>
          <w:tcPr>
            <w:tcW w:w="2392" w:type="dxa"/>
            <w:gridSpan w:val="2"/>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 xml:space="preserve">Технология </w:t>
            </w:r>
          </w:p>
        </w:tc>
        <w:tc>
          <w:tcPr>
            <w:tcW w:w="2393"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 xml:space="preserve">Технология </w:t>
            </w:r>
          </w:p>
        </w:tc>
        <w:tc>
          <w:tcPr>
            <w:tcW w:w="921"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1</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1</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1</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1</w:t>
            </w:r>
          </w:p>
        </w:tc>
        <w:tc>
          <w:tcPr>
            <w:tcW w:w="1099"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4</w:t>
            </w:r>
          </w:p>
        </w:tc>
      </w:tr>
      <w:tr w:rsidR="00E55653" w:rsidRPr="004346BE" w:rsidTr="0071427B">
        <w:tc>
          <w:tcPr>
            <w:tcW w:w="2392" w:type="dxa"/>
            <w:gridSpan w:val="2"/>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Физическая культура</w:t>
            </w:r>
          </w:p>
        </w:tc>
        <w:tc>
          <w:tcPr>
            <w:tcW w:w="2393"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 xml:space="preserve">Физическая культура </w:t>
            </w:r>
          </w:p>
        </w:tc>
        <w:tc>
          <w:tcPr>
            <w:tcW w:w="921"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2</w:t>
            </w:r>
          </w:p>
        </w:tc>
        <w:tc>
          <w:tcPr>
            <w:tcW w:w="922"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2</w:t>
            </w:r>
          </w:p>
        </w:tc>
        <w:tc>
          <w:tcPr>
            <w:tcW w:w="922"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2</w:t>
            </w:r>
          </w:p>
        </w:tc>
        <w:tc>
          <w:tcPr>
            <w:tcW w:w="922"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2</w:t>
            </w:r>
          </w:p>
        </w:tc>
        <w:tc>
          <w:tcPr>
            <w:tcW w:w="1099"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8</w:t>
            </w:r>
          </w:p>
        </w:tc>
      </w:tr>
      <w:tr w:rsidR="00E55653" w:rsidRPr="004346BE" w:rsidTr="0071427B">
        <w:tc>
          <w:tcPr>
            <w:tcW w:w="2392" w:type="dxa"/>
            <w:gridSpan w:val="2"/>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 xml:space="preserve">Итого </w:t>
            </w:r>
          </w:p>
        </w:tc>
        <w:tc>
          <w:tcPr>
            <w:tcW w:w="2393" w:type="dxa"/>
          </w:tcPr>
          <w:p w:rsidR="00E55653" w:rsidRPr="007F0D0F" w:rsidRDefault="00E55653" w:rsidP="0071427B">
            <w:pPr>
              <w:spacing w:after="0" w:line="240" w:lineRule="auto"/>
              <w:jc w:val="center"/>
              <w:rPr>
                <w:rFonts w:ascii="Times New Roman" w:hAnsi="Times New Roman"/>
              </w:rPr>
            </w:pPr>
          </w:p>
        </w:tc>
        <w:tc>
          <w:tcPr>
            <w:tcW w:w="921"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20</w:t>
            </w:r>
          </w:p>
        </w:tc>
        <w:tc>
          <w:tcPr>
            <w:tcW w:w="922"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22</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2</w:t>
            </w:r>
            <w:r>
              <w:rPr>
                <w:rFonts w:ascii="Times New Roman" w:hAnsi="Times New Roman"/>
              </w:rPr>
              <w:t>2</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2</w:t>
            </w:r>
            <w:r>
              <w:rPr>
                <w:rFonts w:ascii="Times New Roman" w:hAnsi="Times New Roman"/>
              </w:rPr>
              <w:t>2</w:t>
            </w:r>
          </w:p>
        </w:tc>
        <w:tc>
          <w:tcPr>
            <w:tcW w:w="1099"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86</w:t>
            </w:r>
          </w:p>
        </w:tc>
      </w:tr>
      <w:tr w:rsidR="00E55653" w:rsidRPr="004346BE" w:rsidTr="0071427B">
        <w:tc>
          <w:tcPr>
            <w:tcW w:w="4785" w:type="dxa"/>
            <w:gridSpan w:val="3"/>
          </w:tcPr>
          <w:p w:rsidR="00E55653" w:rsidRPr="007F0D0F" w:rsidRDefault="00E55653" w:rsidP="0071427B">
            <w:pPr>
              <w:spacing w:after="0" w:line="240" w:lineRule="auto"/>
              <w:jc w:val="center"/>
              <w:rPr>
                <w:rFonts w:ascii="Times New Roman" w:hAnsi="Times New Roman"/>
                <w:i/>
              </w:rPr>
            </w:pPr>
            <w:r w:rsidRPr="007F0D0F">
              <w:rPr>
                <w:rFonts w:ascii="Times New Roman" w:hAnsi="Times New Roman"/>
                <w:i/>
              </w:rPr>
              <w:t>Часть, формируемая участ</w:t>
            </w:r>
            <w:r>
              <w:rPr>
                <w:rFonts w:ascii="Times New Roman" w:hAnsi="Times New Roman"/>
                <w:i/>
              </w:rPr>
              <w:t>никами образовательных отношений</w:t>
            </w:r>
          </w:p>
        </w:tc>
        <w:tc>
          <w:tcPr>
            <w:tcW w:w="921"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1</w:t>
            </w:r>
          </w:p>
        </w:tc>
        <w:tc>
          <w:tcPr>
            <w:tcW w:w="922"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4</w:t>
            </w:r>
          </w:p>
        </w:tc>
        <w:tc>
          <w:tcPr>
            <w:tcW w:w="922"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4</w:t>
            </w:r>
          </w:p>
        </w:tc>
        <w:tc>
          <w:tcPr>
            <w:tcW w:w="922"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4</w:t>
            </w:r>
          </w:p>
        </w:tc>
        <w:tc>
          <w:tcPr>
            <w:tcW w:w="1099"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13</w:t>
            </w:r>
          </w:p>
        </w:tc>
      </w:tr>
      <w:tr w:rsidR="00E55653" w:rsidRPr="004346BE" w:rsidTr="0071427B">
        <w:tc>
          <w:tcPr>
            <w:tcW w:w="2370" w:type="dxa"/>
          </w:tcPr>
          <w:p w:rsidR="00E55653" w:rsidRPr="007F0D0F" w:rsidRDefault="00E55653" w:rsidP="0071427B">
            <w:pPr>
              <w:spacing w:after="0" w:line="240" w:lineRule="auto"/>
              <w:jc w:val="center"/>
              <w:rPr>
                <w:rFonts w:ascii="Times New Roman" w:hAnsi="Times New Roman"/>
                <w:i/>
              </w:rPr>
            </w:pPr>
            <w:r>
              <w:rPr>
                <w:rFonts w:ascii="Times New Roman" w:hAnsi="Times New Roman"/>
              </w:rPr>
              <w:t>Русский язык и литературное чтение</w:t>
            </w:r>
          </w:p>
        </w:tc>
        <w:tc>
          <w:tcPr>
            <w:tcW w:w="2415" w:type="dxa"/>
            <w:gridSpan w:val="2"/>
          </w:tcPr>
          <w:p w:rsidR="00E55653" w:rsidRPr="00CA153D" w:rsidRDefault="00E55653" w:rsidP="0071427B">
            <w:pPr>
              <w:spacing w:after="0" w:line="240" w:lineRule="auto"/>
              <w:jc w:val="center"/>
              <w:rPr>
                <w:rFonts w:ascii="Times New Roman" w:hAnsi="Times New Roman"/>
                <w:i/>
              </w:rPr>
            </w:pPr>
            <w:r w:rsidRPr="00CA153D">
              <w:rPr>
                <w:rFonts w:ascii="Times New Roman" w:hAnsi="Times New Roman"/>
                <w:color w:val="000000"/>
                <w:sz w:val="24"/>
                <w:szCs w:val="24"/>
              </w:rPr>
              <w:t>«</w:t>
            </w:r>
            <w:r w:rsidRPr="00CA153D">
              <w:rPr>
                <w:rFonts w:ascii="Times New Roman" w:hAnsi="Times New Roman"/>
                <w:sz w:val="24"/>
                <w:szCs w:val="24"/>
              </w:rPr>
              <w:t>Грамотей</w:t>
            </w:r>
            <w:r w:rsidRPr="00CA153D">
              <w:rPr>
                <w:rFonts w:ascii="Times New Roman" w:hAnsi="Times New Roman"/>
                <w:color w:val="000000"/>
                <w:sz w:val="24"/>
                <w:szCs w:val="24"/>
              </w:rPr>
              <w:t>»</w:t>
            </w:r>
          </w:p>
        </w:tc>
        <w:tc>
          <w:tcPr>
            <w:tcW w:w="921" w:type="dxa"/>
          </w:tcPr>
          <w:p w:rsidR="00E55653" w:rsidRDefault="00E55653" w:rsidP="0071427B">
            <w:pPr>
              <w:spacing w:after="0" w:line="240" w:lineRule="auto"/>
              <w:jc w:val="center"/>
              <w:rPr>
                <w:rFonts w:ascii="Times New Roman" w:hAnsi="Times New Roman"/>
              </w:rPr>
            </w:pPr>
          </w:p>
        </w:tc>
        <w:tc>
          <w:tcPr>
            <w:tcW w:w="922" w:type="dxa"/>
          </w:tcPr>
          <w:p w:rsidR="00E55653" w:rsidRDefault="00E55653" w:rsidP="0071427B">
            <w:pPr>
              <w:spacing w:after="0" w:line="240" w:lineRule="auto"/>
              <w:jc w:val="center"/>
              <w:rPr>
                <w:rFonts w:ascii="Times New Roman" w:hAnsi="Times New Roman"/>
              </w:rPr>
            </w:pPr>
            <w:r>
              <w:rPr>
                <w:rFonts w:ascii="Times New Roman" w:hAnsi="Times New Roman"/>
              </w:rPr>
              <w:t>1</w:t>
            </w:r>
          </w:p>
        </w:tc>
        <w:tc>
          <w:tcPr>
            <w:tcW w:w="922" w:type="dxa"/>
          </w:tcPr>
          <w:p w:rsidR="00E55653" w:rsidRDefault="00E55653" w:rsidP="0071427B">
            <w:pPr>
              <w:spacing w:after="0" w:line="240" w:lineRule="auto"/>
              <w:jc w:val="center"/>
              <w:rPr>
                <w:rFonts w:ascii="Times New Roman" w:hAnsi="Times New Roman"/>
              </w:rPr>
            </w:pPr>
            <w:r>
              <w:rPr>
                <w:rFonts w:ascii="Times New Roman" w:hAnsi="Times New Roman"/>
              </w:rPr>
              <w:t>1</w:t>
            </w:r>
          </w:p>
        </w:tc>
        <w:tc>
          <w:tcPr>
            <w:tcW w:w="922" w:type="dxa"/>
          </w:tcPr>
          <w:p w:rsidR="00E55653" w:rsidRDefault="00E55653" w:rsidP="0071427B">
            <w:pPr>
              <w:spacing w:after="0" w:line="240" w:lineRule="auto"/>
              <w:jc w:val="center"/>
              <w:rPr>
                <w:rFonts w:ascii="Times New Roman" w:hAnsi="Times New Roman"/>
              </w:rPr>
            </w:pPr>
            <w:r>
              <w:rPr>
                <w:rFonts w:ascii="Times New Roman" w:hAnsi="Times New Roman"/>
              </w:rPr>
              <w:t>1</w:t>
            </w:r>
          </w:p>
        </w:tc>
        <w:tc>
          <w:tcPr>
            <w:tcW w:w="1099" w:type="dxa"/>
          </w:tcPr>
          <w:p w:rsidR="00E55653" w:rsidRDefault="00E55653" w:rsidP="0071427B">
            <w:pPr>
              <w:spacing w:after="0" w:line="240" w:lineRule="auto"/>
              <w:jc w:val="center"/>
              <w:rPr>
                <w:rFonts w:ascii="Times New Roman" w:hAnsi="Times New Roman"/>
              </w:rPr>
            </w:pPr>
            <w:r>
              <w:rPr>
                <w:rFonts w:ascii="Times New Roman" w:hAnsi="Times New Roman"/>
              </w:rPr>
              <w:t>3</w:t>
            </w:r>
          </w:p>
        </w:tc>
      </w:tr>
      <w:tr w:rsidR="00E55653" w:rsidRPr="004346BE" w:rsidTr="0071427B">
        <w:tc>
          <w:tcPr>
            <w:tcW w:w="2392" w:type="dxa"/>
            <w:gridSpan w:val="2"/>
            <w:vMerge w:val="restart"/>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Математика и информатика</w:t>
            </w:r>
          </w:p>
        </w:tc>
        <w:tc>
          <w:tcPr>
            <w:tcW w:w="2393" w:type="dxa"/>
          </w:tcPr>
          <w:p w:rsidR="00E55653" w:rsidRPr="00D33836" w:rsidRDefault="00E55653" w:rsidP="0071427B">
            <w:pPr>
              <w:spacing w:after="0" w:line="240" w:lineRule="auto"/>
              <w:jc w:val="center"/>
              <w:rPr>
                <w:rFonts w:ascii="Times New Roman" w:hAnsi="Times New Roman"/>
              </w:rPr>
            </w:pPr>
            <w:r w:rsidRPr="00D33836">
              <w:rPr>
                <w:rFonts w:ascii="Times New Roman" w:hAnsi="Times New Roman"/>
              </w:rPr>
              <w:t>«Нестандартные задачи по математике»</w:t>
            </w:r>
          </w:p>
        </w:tc>
        <w:tc>
          <w:tcPr>
            <w:tcW w:w="921"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1</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1</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1</w:t>
            </w:r>
          </w:p>
        </w:tc>
        <w:tc>
          <w:tcPr>
            <w:tcW w:w="1099"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3</w:t>
            </w:r>
          </w:p>
        </w:tc>
      </w:tr>
      <w:tr w:rsidR="00E55653" w:rsidRPr="004346BE" w:rsidTr="0071427B">
        <w:tc>
          <w:tcPr>
            <w:tcW w:w="2392" w:type="dxa"/>
            <w:gridSpan w:val="2"/>
            <w:vMerge/>
          </w:tcPr>
          <w:p w:rsidR="00E55653" w:rsidRPr="007F0D0F" w:rsidRDefault="00E55653" w:rsidP="0071427B">
            <w:pPr>
              <w:spacing w:after="0" w:line="240" w:lineRule="auto"/>
              <w:jc w:val="center"/>
              <w:rPr>
                <w:rFonts w:ascii="Times New Roman" w:hAnsi="Times New Roman"/>
              </w:rPr>
            </w:pPr>
          </w:p>
        </w:tc>
        <w:tc>
          <w:tcPr>
            <w:tcW w:w="2393"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Информатика и ИКТ</w:t>
            </w:r>
          </w:p>
        </w:tc>
        <w:tc>
          <w:tcPr>
            <w:tcW w:w="921"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1</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1</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1</w:t>
            </w:r>
          </w:p>
        </w:tc>
        <w:tc>
          <w:tcPr>
            <w:tcW w:w="1099"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3</w:t>
            </w:r>
          </w:p>
        </w:tc>
      </w:tr>
      <w:tr w:rsidR="00E55653" w:rsidRPr="004346BE" w:rsidTr="0071427B">
        <w:tc>
          <w:tcPr>
            <w:tcW w:w="2392" w:type="dxa"/>
            <w:gridSpan w:val="2"/>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Физическая культура</w:t>
            </w:r>
          </w:p>
        </w:tc>
        <w:tc>
          <w:tcPr>
            <w:tcW w:w="2393"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Физическая культура</w:t>
            </w:r>
          </w:p>
        </w:tc>
        <w:tc>
          <w:tcPr>
            <w:tcW w:w="921"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1</w:t>
            </w:r>
          </w:p>
        </w:tc>
        <w:tc>
          <w:tcPr>
            <w:tcW w:w="922"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1</w:t>
            </w:r>
          </w:p>
        </w:tc>
        <w:tc>
          <w:tcPr>
            <w:tcW w:w="922"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1</w:t>
            </w:r>
          </w:p>
        </w:tc>
        <w:tc>
          <w:tcPr>
            <w:tcW w:w="922"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1</w:t>
            </w:r>
          </w:p>
        </w:tc>
        <w:tc>
          <w:tcPr>
            <w:tcW w:w="1099" w:type="dxa"/>
          </w:tcPr>
          <w:p w:rsidR="00E55653" w:rsidRPr="007F0D0F" w:rsidRDefault="00E55653" w:rsidP="0071427B">
            <w:pPr>
              <w:spacing w:after="0" w:line="240" w:lineRule="auto"/>
              <w:jc w:val="center"/>
              <w:rPr>
                <w:rFonts w:ascii="Times New Roman" w:hAnsi="Times New Roman"/>
              </w:rPr>
            </w:pPr>
            <w:r>
              <w:rPr>
                <w:rFonts w:ascii="Times New Roman" w:hAnsi="Times New Roman"/>
              </w:rPr>
              <w:t>4</w:t>
            </w:r>
          </w:p>
        </w:tc>
      </w:tr>
      <w:tr w:rsidR="00E55653" w:rsidRPr="004346BE" w:rsidTr="0071427B">
        <w:tc>
          <w:tcPr>
            <w:tcW w:w="4785" w:type="dxa"/>
            <w:gridSpan w:val="3"/>
          </w:tcPr>
          <w:p w:rsidR="00E55653" w:rsidRDefault="00E55653" w:rsidP="0071427B">
            <w:pPr>
              <w:spacing w:after="0" w:line="240" w:lineRule="auto"/>
              <w:jc w:val="center"/>
              <w:rPr>
                <w:rFonts w:ascii="Times New Roman" w:hAnsi="Times New Roman"/>
              </w:rPr>
            </w:pPr>
            <w:r w:rsidRPr="007F0D0F">
              <w:rPr>
                <w:rFonts w:ascii="Times New Roman" w:hAnsi="Times New Roman"/>
              </w:rPr>
              <w:t xml:space="preserve">Максимально допустимая недельная </w:t>
            </w:r>
            <w:r w:rsidRPr="008B758E">
              <w:rPr>
                <w:rFonts w:ascii="Times New Roman" w:hAnsi="Times New Roman"/>
              </w:rPr>
              <w:t>аудиторная</w:t>
            </w:r>
            <w:r w:rsidRPr="007F0D0F">
              <w:rPr>
                <w:rFonts w:ascii="Times New Roman" w:hAnsi="Times New Roman"/>
              </w:rPr>
              <w:t>нагрузка</w:t>
            </w:r>
          </w:p>
          <w:p w:rsidR="00E55653" w:rsidRPr="007F0D0F" w:rsidRDefault="00E55653" w:rsidP="0071427B">
            <w:pPr>
              <w:spacing w:after="0" w:line="240" w:lineRule="auto"/>
              <w:jc w:val="center"/>
              <w:rPr>
                <w:rFonts w:ascii="Times New Roman" w:hAnsi="Times New Roman"/>
              </w:rPr>
            </w:pPr>
          </w:p>
        </w:tc>
        <w:tc>
          <w:tcPr>
            <w:tcW w:w="921"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21</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26</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26</w:t>
            </w:r>
          </w:p>
        </w:tc>
        <w:tc>
          <w:tcPr>
            <w:tcW w:w="922"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26</w:t>
            </w:r>
          </w:p>
        </w:tc>
        <w:tc>
          <w:tcPr>
            <w:tcW w:w="1099" w:type="dxa"/>
          </w:tcPr>
          <w:p w:rsidR="00E55653" w:rsidRPr="007F0D0F" w:rsidRDefault="00E55653" w:rsidP="0071427B">
            <w:pPr>
              <w:spacing w:after="0" w:line="240" w:lineRule="auto"/>
              <w:jc w:val="center"/>
              <w:rPr>
                <w:rFonts w:ascii="Times New Roman" w:hAnsi="Times New Roman"/>
              </w:rPr>
            </w:pPr>
            <w:r w:rsidRPr="007F0D0F">
              <w:rPr>
                <w:rFonts w:ascii="Times New Roman" w:hAnsi="Times New Roman"/>
              </w:rPr>
              <w:t>99</w:t>
            </w:r>
          </w:p>
        </w:tc>
      </w:tr>
    </w:tbl>
    <w:p w:rsidR="00E55653" w:rsidRDefault="00E55653" w:rsidP="00E55653">
      <w:pPr>
        <w:spacing w:after="0" w:line="240" w:lineRule="auto"/>
        <w:rPr>
          <w:rFonts w:ascii="Times New Roman" w:hAnsi="Times New Roman"/>
          <w:sz w:val="24"/>
          <w:szCs w:val="24"/>
        </w:rPr>
      </w:pPr>
    </w:p>
    <w:p w:rsidR="00E55653" w:rsidRDefault="00E55653" w:rsidP="00E55653"/>
    <w:p w:rsidR="00E55653" w:rsidRPr="00556DFB" w:rsidRDefault="00E55653" w:rsidP="00E55653">
      <w:pPr>
        <w:spacing w:after="0" w:line="240" w:lineRule="auto"/>
        <w:rPr>
          <w:rFonts w:ascii="Times New Roman" w:hAnsi="Times New Roman"/>
          <w:sz w:val="24"/>
          <w:szCs w:val="24"/>
        </w:rPr>
      </w:pPr>
      <w:r w:rsidRPr="00556DFB">
        <w:rPr>
          <w:rFonts w:ascii="Times New Roman" w:hAnsi="Times New Roman"/>
          <w:sz w:val="24"/>
          <w:szCs w:val="24"/>
        </w:rPr>
        <w:t>Промежуточная аттестация обучающихся проводится в соответствии с Положением о промежуточной аттестации обучающихся МКОУ «Туратская школа»</w:t>
      </w:r>
    </w:p>
    <w:p w:rsidR="00E55653" w:rsidRPr="00556DFB" w:rsidRDefault="00E55653" w:rsidP="00E55653">
      <w:pPr>
        <w:rPr>
          <w:rFonts w:ascii="Times New Roman" w:hAnsi="Times New Roman"/>
          <w:sz w:val="24"/>
          <w:szCs w:val="24"/>
        </w:rPr>
      </w:pPr>
      <w:r w:rsidRPr="00556DFB">
        <w:rPr>
          <w:rFonts w:ascii="Times New Roman" w:hAnsi="Times New Roman"/>
          <w:sz w:val="24"/>
          <w:szCs w:val="24"/>
        </w:rPr>
        <w:t>Промеж</w:t>
      </w:r>
      <w:r>
        <w:rPr>
          <w:rFonts w:ascii="Times New Roman" w:hAnsi="Times New Roman"/>
          <w:sz w:val="24"/>
          <w:szCs w:val="24"/>
        </w:rPr>
        <w:t>уточная аттестация обучающихся 1</w:t>
      </w:r>
      <w:r w:rsidRPr="00556DFB">
        <w:rPr>
          <w:rFonts w:ascii="Times New Roman" w:hAnsi="Times New Roman"/>
          <w:sz w:val="24"/>
          <w:szCs w:val="24"/>
        </w:rPr>
        <w:t xml:space="preserve"> –</w:t>
      </w:r>
      <w:r>
        <w:rPr>
          <w:rFonts w:ascii="Times New Roman" w:hAnsi="Times New Roman"/>
          <w:sz w:val="24"/>
          <w:szCs w:val="24"/>
        </w:rPr>
        <w:t xml:space="preserve"> 4</w:t>
      </w:r>
      <w:r w:rsidRPr="00556DFB">
        <w:rPr>
          <w:rFonts w:ascii="Times New Roman" w:hAnsi="Times New Roman"/>
          <w:sz w:val="24"/>
          <w:szCs w:val="24"/>
        </w:rPr>
        <w:t xml:space="preserve">  классов проводится в следующих формах: контрольная работа                                                                                                                          письменный и устный экзамен,                                                                                                       собеседование,                                                                                                                                итоговый опрос,                                                                                                                                   тестирование,                                                                                                                                                     защита реферата,                                                                                                                                       </w:t>
      </w:r>
      <w:r w:rsidRPr="00556DFB">
        <w:rPr>
          <w:rFonts w:ascii="Times New Roman" w:hAnsi="Times New Roman"/>
          <w:sz w:val="24"/>
          <w:szCs w:val="24"/>
        </w:rPr>
        <w:lastRenderedPageBreak/>
        <w:t>творческая работа,                                                                                                                                защита проекта,                                                                                                                                           итоговый диктант.                                                                                                                                 Промежуточная аттестация, как  усреднённые результаты успеваемости обучающихся, производится путём выставления по итогам учебного года средней отметки, исходя из отметок за четверти.</w:t>
      </w:r>
    </w:p>
    <w:p w:rsidR="00E55653" w:rsidRPr="00556DFB" w:rsidRDefault="00E55653" w:rsidP="00E55653">
      <w:pPr>
        <w:spacing w:after="0" w:line="240" w:lineRule="auto"/>
        <w:rPr>
          <w:rFonts w:ascii="Times New Roman" w:hAnsi="Times New Roman"/>
          <w:sz w:val="24"/>
          <w:szCs w:val="24"/>
        </w:rPr>
      </w:pPr>
      <w:r w:rsidRPr="00556DFB">
        <w:rPr>
          <w:rFonts w:ascii="Times New Roman" w:hAnsi="Times New Roman"/>
          <w:sz w:val="24"/>
          <w:szCs w:val="24"/>
        </w:rPr>
        <w:t>Порядок проведения  промежуточной аттестации регламентирован Положением о промежуточной аттестации. Конкретные формы промежуточной аттестации по учебным предметам утверждаются  на педагогическом совете школы.</w:t>
      </w:r>
    </w:p>
    <w:p w:rsidR="00E55653" w:rsidRPr="00556DFB" w:rsidRDefault="00E55653" w:rsidP="00E55653">
      <w:pPr>
        <w:spacing w:after="0" w:line="240" w:lineRule="auto"/>
        <w:jc w:val="center"/>
        <w:rPr>
          <w:rFonts w:ascii="Times New Roman" w:hAnsi="Times New Roman"/>
          <w:sz w:val="24"/>
          <w:szCs w:val="24"/>
        </w:rPr>
      </w:pPr>
    </w:p>
    <w:p w:rsidR="00E55653" w:rsidRDefault="00E55653" w:rsidP="00E55653">
      <w:pPr>
        <w:spacing w:before="100" w:beforeAutospacing="1" w:after="202" w:line="240" w:lineRule="auto"/>
        <w:jc w:val="center"/>
        <w:rPr>
          <w:rFonts w:ascii="Times New Roman" w:hAnsi="Times New Roman"/>
          <w:b/>
        </w:rPr>
      </w:pPr>
    </w:p>
    <w:p w:rsidR="00E55653" w:rsidRPr="008A3B87" w:rsidRDefault="00E55653" w:rsidP="00E55653">
      <w:pPr>
        <w:spacing w:line="240" w:lineRule="auto"/>
        <w:jc w:val="center"/>
        <w:rPr>
          <w:rFonts w:ascii="Times New Roman" w:hAnsi="Times New Roman"/>
          <w:b/>
          <w:sz w:val="24"/>
          <w:szCs w:val="24"/>
        </w:rPr>
      </w:pPr>
      <w:r w:rsidRPr="008A3B87">
        <w:rPr>
          <w:rFonts w:ascii="Times New Roman" w:hAnsi="Times New Roman"/>
          <w:b/>
          <w:sz w:val="24"/>
          <w:szCs w:val="24"/>
        </w:rPr>
        <w:t>УЧЕБНЫЙ ПЛАН</w:t>
      </w:r>
    </w:p>
    <w:p w:rsidR="00E55653" w:rsidRPr="008A3B87" w:rsidRDefault="00E55653" w:rsidP="00E55653">
      <w:pPr>
        <w:spacing w:line="240" w:lineRule="auto"/>
        <w:jc w:val="center"/>
        <w:rPr>
          <w:rFonts w:ascii="Times New Roman" w:hAnsi="Times New Roman"/>
          <w:sz w:val="24"/>
          <w:szCs w:val="24"/>
        </w:rPr>
      </w:pPr>
      <w:r w:rsidRPr="008A3B87">
        <w:rPr>
          <w:rFonts w:ascii="Times New Roman" w:hAnsi="Times New Roman"/>
          <w:sz w:val="24"/>
          <w:szCs w:val="24"/>
        </w:rPr>
        <w:t>на 2020 -2021 учебный год</w:t>
      </w:r>
    </w:p>
    <w:p w:rsidR="00E55653" w:rsidRPr="008A3B87" w:rsidRDefault="00E55653" w:rsidP="00E55653">
      <w:pPr>
        <w:spacing w:line="240" w:lineRule="auto"/>
        <w:jc w:val="center"/>
        <w:rPr>
          <w:rFonts w:ascii="Times New Roman" w:hAnsi="Times New Roman"/>
          <w:sz w:val="24"/>
          <w:szCs w:val="24"/>
        </w:rPr>
      </w:pPr>
      <w:r w:rsidRPr="008A3B87">
        <w:rPr>
          <w:rFonts w:ascii="Times New Roman" w:hAnsi="Times New Roman"/>
          <w:sz w:val="24"/>
          <w:szCs w:val="24"/>
        </w:rPr>
        <w:t>5- 9 класс</w:t>
      </w:r>
    </w:p>
    <w:p w:rsidR="00E55653" w:rsidRPr="008A3B87" w:rsidRDefault="00E55653" w:rsidP="00E55653">
      <w:pPr>
        <w:spacing w:after="0" w:line="240" w:lineRule="auto"/>
        <w:rPr>
          <w:rFonts w:ascii="Times New Roman" w:hAnsi="Times New Roman" w:cs="Times New Roman"/>
          <w:bCs/>
          <w:sz w:val="24"/>
          <w:szCs w:val="24"/>
        </w:rPr>
      </w:pPr>
      <w:r w:rsidRPr="008A3B87">
        <w:rPr>
          <w:rFonts w:ascii="Times New Roman" w:hAnsi="Times New Roman" w:cs="Times New Roman"/>
          <w:sz w:val="24"/>
          <w:szCs w:val="24"/>
        </w:rPr>
        <w:t xml:space="preserve">Учебный план муниципального казённого общеобразовательного учреждения «Туратская школа» разработан в соответствии с                                                                                                          </w:t>
      </w:r>
      <w:r w:rsidRPr="008A3B87">
        <w:rPr>
          <w:rFonts w:ascii="Times New Roman" w:hAnsi="Times New Roman" w:cs="Times New Roman"/>
          <w:bCs/>
          <w:sz w:val="24"/>
          <w:szCs w:val="24"/>
        </w:rPr>
        <w:t>1.</w:t>
      </w:r>
      <w:r w:rsidRPr="008A3B87">
        <w:rPr>
          <w:rFonts w:ascii="Times New Roman" w:hAnsi="Times New Roman" w:cs="Times New Roman"/>
          <w:sz w:val="24"/>
          <w:szCs w:val="24"/>
        </w:rPr>
        <w:t xml:space="preserve">Федеральным  законом Российской Федерации от 29 декабря </w:t>
      </w:r>
      <w:smartTag w:uri="urn:schemas-microsoft-com:office:smarttags" w:element="metricconverter">
        <w:smartTagPr>
          <w:attr w:name="ProductID" w:val="2012 г"/>
        </w:smartTagPr>
        <w:r w:rsidRPr="008A3B87">
          <w:rPr>
            <w:rFonts w:ascii="Times New Roman" w:hAnsi="Times New Roman" w:cs="Times New Roman"/>
            <w:sz w:val="24"/>
            <w:szCs w:val="24"/>
          </w:rPr>
          <w:t>2012 г</w:t>
        </w:r>
      </w:smartTag>
      <w:r w:rsidRPr="008A3B87">
        <w:rPr>
          <w:rFonts w:ascii="Times New Roman" w:hAnsi="Times New Roman" w:cs="Times New Roman"/>
          <w:sz w:val="24"/>
          <w:szCs w:val="24"/>
        </w:rPr>
        <w:t xml:space="preserve">. № 273-ФЗ  «Об образовании в Российской Федерации» </w:t>
      </w:r>
      <w:r w:rsidRPr="008A3B87">
        <w:rPr>
          <w:rFonts w:ascii="Times New Roman" w:hAnsi="Times New Roman" w:cs="Times New Roman"/>
          <w:bCs/>
          <w:sz w:val="24"/>
          <w:szCs w:val="24"/>
        </w:rPr>
        <w:t>(</w:t>
      </w:r>
      <w:r w:rsidRPr="008A3B87">
        <w:rPr>
          <w:rFonts w:ascii="Times New Roman" w:hAnsi="Times New Roman" w:cs="Times New Roman"/>
          <w:color w:val="333333"/>
          <w:sz w:val="24"/>
          <w:szCs w:val="24"/>
          <w:shd w:val="clear" w:color="auto" w:fill="FFFFFF"/>
        </w:rPr>
        <w:t>ФЗ от 03.08.2018 № 317-ФЗ</w:t>
      </w:r>
      <w:r w:rsidRPr="008A3B87">
        <w:rPr>
          <w:rFonts w:ascii="Times New Roman" w:hAnsi="Times New Roman" w:cs="Times New Roman"/>
          <w:color w:val="333333"/>
          <w:sz w:val="24"/>
          <w:szCs w:val="24"/>
        </w:rPr>
        <w:br/>
      </w:r>
      <w:r w:rsidRPr="008A3B87">
        <w:rPr>
          <w:rFonts w:ascii="Times New Roman" w:hAnsi="Times New Roman" w:cs="Times New Roman"/>
          <w:color w:val="333333"/>
          <w:sz w:val="24"/>
          <w:szCs w:val="24"/>
          <w:shd w:val="clear" w:color="auto" w:fill="FFFFFF"/>
        </w:rPr>
        <w:t>О внесении изменений в статьи 11 и 14 Федерального закона "Об образовании в Российской Федерации")</w:t>
      </w:r>
    </w:p>
    <w:p w:rsidR="00E55653" w:rsidRPr="008A3B87" w:rsidRDefault="00E55653" w:rsidP="00E55653">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 xml:space="preserve">2. Приказом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основного и среднего общего образования» (в ред. Приказов Минобрнауки России от 13.12.2013 </w:t>
      </w:r>
      <w:hyperlink r:id="rId21" w:history="1">
        <w:r w:rsidRPr="008A3B87">
          <w:rPr>
            <w:rFonts w:ascii="Times New Roman" w:hAnsi="Times New Roman" w:cs="Times New Roman"/>
            <w:color w:val="0000FF"/>
            <w:sz w:val="24"/>
            <w:szCs w:val="24"/>
            <w:u w:val="single"/>
          </w:rPr>
          <w:t>N 1342</w:t>
        </w:r>
      </w:hyperlink>
      <w:r w:rsidRPr="008A3B87">
        <w:rPr>
          <w:rFonts w:ascii="Times New Roman" w:hAnsi="Times New Roman" w:cs="Times New Roman"/>
          <w:sz w:val="24"/>
          <w:szCs w:val="24"/>
        </w:rPr>
        <w:t xml:space="preserve">, от 28.05.2014 </w:t>
      </w:r>
      <w:hyperlink r:id="rId22" w:history="1">
        <w:r w:rsidRPr="008A3B87">
          <w:rPr>
            <w:rFonts w:ascii="Times New Roman" w:hAnsi="Times New Roman" w:cs="Times New Roman"/>
            <w:color w:val="0000FF"/>
            <w:sz w:val="24"/>
            <w:szCs w:val="24"/>
            <w:u w:val="single"/>
          </w:rPr>
          <w:t>N 598</w:t>
        </w:r>
      </w:hyperlink>
      <w:r w:rsidRPr="008A3B87">
        <w:rPr>
          <w:rFonts w:ascii="Times New Roman" w:hAnsi="Times New Roman" w:cs="Times New Roman"/>
          <w:sz w:val="24"/>
          <w:szCs w:val="24"/>
        </w:rPr>
        <w:t xml:space="preserve">, от 17.07.2015 </w:t>
      </w:r>
      <w:hyperlink r:id="rId23" w:history="1">
        <w:r w:rsidRPr="008A3B87">
          <w:rPr>
            <w:rFonts w:ascii="Times New Roman" w:hAnsi="Times New Roman" w:cs="Times New Roman"/>
            <w:color w:val="0000FF"/>
            <w:sz w:val="24"/>
            <w:szCs w:val="24"/>
            <w:u w:val="single"/>
          </w:rPr>
          <w:t>N 734</w:t>
        </w:r>
      </w:hyperlink>
      <w:r w:rsidRPr="008A3B87">
        <w:rPr>
          <w:rFonts w:ascii="Times New Roman" w:hAnsi="Times New Roman" w:cs="Times New Roman"/>
          <w:sz w:val="24"/>
          <w:szCs w:val="24"/>
        </w:rPr>
        <w:t>, от 01.03.2019 № 95) ;</w:t>
      </w:r>
    </w:p>
    <w:p w:rsidR="00E55653" w:rsidRPr="008A3B87" w:rsidRDefault="00E55653" w:rsidP="00E55653">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 xml:space="preserve">3.  Приказом Министерства образования и науки Российской Федерации от 17.12.2010 № 1897 «Об утверждении федерального государственного образовательного стандарта начального общего образования» (в ред. Приказов Минобрнауки России от 29.12.2014 </w:t>
      </w:r>
      <w:hyperlink r:id="rId24" w:history="1">
        <w:r w:rsidRPr="008A3B87">
          <w:rPr>
            <w:rFonts w:ascii="Times New Roman" w:hAnsi="Times New Roman" w:cs="Times New Roman"/>
            <w:color w:val="0000FF"/>
            <w:sz w:val="24"/>
            <w:szCs w:val="24"/>
            <w:u w:val="single"/>
          </w:rPr>
          <w:t>N 1644</w:t>
        </w:r>
      </w:hyperlink>
      <w:r w:rsidRPr="008A3B87">
        <w:rPr>
          <w:rFonts w:ascii="Times New Roman" w:hAnsi="Times New Roman" w:cs="Times New Roman"/>
          <w:sz w:val="24"/>
          <w:szCs w:val="24"/>
        </w:rPr>
        <w:t xml:space="preserve">, от 31.12.2015 </w:t>
      </w:r>
      <w:hyperlink r:id="rId25" w:history="1">
        <w:r w:rsidRPr="008A3B87">
          <w:rPr>
            <w:rFonts w:ascii="Times New Roman" w:hAnsi="Times New Roman" w:cs="Times New Roman"/>
            <w:color w:val="0000FF"/>
            <w:sz w:val="24"/>
            <w:szCs w:val="24"/>
            <w:u w:val="single"/>
          </w:rPr>
          <w:t>N 1577</w:t>
        </w:r>
      </w:hyperlink>
      <w:r w:rsidRPr="008A3B87">
        <w:rPr>
          <w:rFonts w:ascii="Times New Roman" w:hAnsi="Times New Roman" w:cs="Times New Roman"/>
          <w:sz w:val="24"/>
          <w:szCs w:val="24"/>
        </w:rPr>
        <w:t>);</w:t>
      </w:r>
    </w:p>
    <w:p w:rsidR="00E55653" w:rsidRPr="008A3B87" w:rsidRDefault="00E55653" w:rsidP="00E55653">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 xml:space="preserve">4. Постановлением Главного государственного санитарного врача РФ от 29.12.2010 № 189 «Об утверждении СанПин 2.4.2.2821-10 «Санитарно- эпидемиологические требования к условиям и организации в общеобразовательных учреждениях» (в ред. </w:t>
      </w:r>
      <w:hyperlink r:id="rId26" w:history="1">
        <w:r w:rsidRPr="008A3B87">
          <w:rPr>
            <w:rFonts w:ascii="Times New Roman" w:hAnsi="Times New Roman" w:cs="Times New Roman"/>
            <w:color w:val="0000FF"/>
            <w:sz w:val="24"/>
            <w:szCs w:val="24"/>
            <w:u w:val="single"/>
          </w:rPr>
          <w:t>Изменений N 1</w:t>
        </w:r>
      </w:hyperlink>
      <w:r w:rsidRPr="008A3B87">
        <w:rPr>
          <w:rFonts w:ascii="Times New Roman" w:hAnsi="Times New Roman" w:cs="Times New Roman"/>
          <w:sz w:val="24"/>
          <w:szCs w:val="24"/>
        </w:rPr>
        <w:t xml:space="preserve">, утв. Постановлением Главного государственного санитарного врача РФ от 29.06.2011 N 85, </w:t>
      </w:r>
      <w:hyperlink r:id="rId27" w:history="1">
        <w:r w:rsidRPr="008A3B87">
          <w:rPr>
            <w:rFonts w:ascii="Times New Roman" w:hAnsi="Times New Roman" w:cs="Times New Roman"/>
            <w:color w:val="0000FF"/>
            <w:sz w:val="24"/>
            <w:szCs w:val="24"/>
            <w:u w:val="single"/>
          </w:rPr>
          <w:t>Изменений N 2</w:t>
        </w:r>
      </w:hyperlink>
      <w:r w:rsidRPr="008A3B87">
        <w:rPr>
          <w:rFonts w:ascii="Times New Roman" w:hAnsi="Times New Roman" w:cs="Times New Roman"/>
          <w:sz w:val="24"/>
          <w:szCs w:val="24"/>
        </w:rPr>
        <w:t xml:space="preserve">, утв. Постановлением Главного государственного санитарного врача РФ от 25.12.2013 N 72, </w:t>
      </w:r>
      <w:hyperlink r:id="rId28" w:history="1">
        <w:r w:rsidRPr="008A3B87">
          <w:rPr>
            <w:rFonts w:ascii="Times New Roman" w:hAnsi="Times New Roman" w:cs="Times New Roman"/>
            <w:color w:val="0000FF"/>
            <w:sz w:val="24"/>
            <w:szCs w:val="24"/>
            <w:u w:val="single"/>
          </w:rPr>
          <w:t>Изменений N 3</w:t>
        </w:r>
      </w:hyperlink>
      <w:r w:rsidRPr="008A3B87">
        <w:rPr>
          <w:rFonts w:ascii="Times New Roman" w:hAnsi="Times New Roman" w:cs="Times New Roman"/>
          <w:sz w:val="24"/>
          <w:szCs w:val="24"/>
        </w:rPr>
        <w:t>, утв. Постановлением Главного государственного</w:t>
      </w:r>
    </w:p>
    <w:p w:rsidR="00E55653" w:rsidRPr="008A3B87" w:rsidRDefault="00E55653" w:rsidP="00E55653">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санитарного врача РФ от 24.11.2015 N 81);</w:t>
      </w:r>
    </w:p>
    <w:p w:rsidR="00E55653" w:rsidRPr="008A3B87" w:rsidRDefault="00E55653" w:rsidP="00E55653">
      <w:pPr>
        <w:keepNext/>
        <w:spacing w:after="0" w:line="240" w:lineRule="auto"/>
        <w:jc w:val="both"/>
        <w:outlineLvl w:val="2"/>
        <w:rPr>
          <w:rFonts w:ascii="Times New Roman" w:eastAsia="Times New Roman" w:hAnsi="Times New Roman" w:cs="Times New Roman"/>
          <w:bCs/>
          <w:sz w:val="24"/>
          <w:szCs w:val="24"/>
        </w:rPr>
      </w:pPr>
      <w:r w:rsidRPr="008A3B87">
        <w:rPr>
          <w:rFonts w:ascii="Times New Roman" w:eastAsia="Times New Roman" w:hAnsi="Times New Roman" w:cs="Times New Roman"/>
          <w:bCs/>
          <w:sz w:val="24"/>
          <w:szCs w:val="24"/>
        </w:rPr>
        <w:t xml:space="preserve">5. Примерной основной образовательной программой  основного общего образования.                      Одобрена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8A3B87">
          <w:rPr>
            <w:rFonts w:ascii="Times New Roman" w:eastAsia="Times New Roman" w:hAnsi="Times New Roman" w:cs="Times New Roman"/>
            <w:bCs/>
            <w:sz w:val="24"/>
            <w:szCs w:val="24"/>
          </w:rPr>
          <w:t>2015 г</w:t>
        </w:r>
      </w:smartTag>
      <w:r w:rsidRPr="008A3B87">
        <w:rPr>
          <w:rFonts w:ascii="Times New Roman" w:eastAsia="Times New Roman" w:hAnsi="Times New Roman" w:cs="Times New Roman"/>
          <w:bCs/>
          <w:sz w:val="24"/>
          <w:szCs w:val="24"/>
        </w:rPr>
        <w:t>. № 1/15);</w:t>
      </w:r>
    </w:p>
    <w:p w:rsidR="00E55653" w:rsidRPr="008A3B87" w:rsidRDefault="00E55653" w:rsidP="00E55653">
      <w:pPr>
        <w:spacing w:after="0" w:line="240" w:lineRule="auto"/>
        <w:ind w:right="-187"/>
        <w:jc w:val="both"/>
        <w:rPr>
          <w:rFonts w:ascii="Times New Roman" w:hAnsi="Times New Roman" w:cs="Times New Roman"/>
          <w:sz w:val="24"/>
          <w:szCs w:val="24"/>
        </w:rPr>
      </w:pPr>
      <w:r w:rsidRPr="008A3B87">
        <w:rPr>
          <w:rFonts w:ascii="Times New Roman" w:hAnsi="Times New Roman" w:cs="Times New Roman"/>
          <w:sz w:val="24"/>
          <w:szCs w:val="24"/>
        </w:rPr>
        <w:t>6. Приказом Министерства просвещения Российской Федерации № 345 от 28.12.2018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55653" w:rsidRPr="008A3B87" w:rsidRDefault="00E55653" w:rsidP="00E55653">
      <w:pPr>
        <w:spacing w:after="0" w:line="240" w:lineRule="auto"/>
        <w:ind w:right="-187"/>
        <w:jc w:val="both"/>
        <w:rPr>
          <w:rFonts w:ascii="Times New Roman" w:hAnsi="Times New Roman" w:cs="Times New Roman"/>
          <w:bCs/>
          <w:sz w:val="24"/>
          <w:szCs w:val="24"/>
        </w:rPr>
      </w:pPr>
      <w:r w:rsidRPr="008A3B87">
        <w:rPr>
          <w:rFonts w:ascii="Times New Roman" w:hAnsi="Times New Roman" w:cs="Times New Roman"/>
          <w:bCs/>
          <w:sz w:val="24"/>
          <w:szCs w:val="24"/>
        </w:rPr>
        <w:t>7. Законом Кемеровской области  от 05.07.2013 №86-ОЗ "Об образовании ";</w:t>
      </w:r>
    </w:p>
    <w:p w:rsidR="00E55653" w:rsidRPr="008A3B87" w:rsidRDefault="00E55653" w:rsidP="00E55653">
      <w:pPr>
        <w:spacing w:after="0" w:line="240" w:lineRule="auto"/>
        <w:ind w:right="-187"/>
        <w:jc w:val="both"/>
        <w:rPr>
          <w:rFonts w:ascii="Times New Roman" w:hAnsi="Times New Roman" w:cs="Times New Roman"/>
          <w:i/>
          <w:sz w:val="24"/>
          <w:szCs w:val="24"/>
        </w:rPr>
      </w:pPr>
      <w:r w:rsidRPr="008A3B87">
        <w:rPr>
          <w:rFonts w:ascii="Times New Roman" w:hAnsi="Times New Roman" w:cs="Times New Roman"/>
          <w:sz w:val="24"/>
          <w:szCs w:val="24"/>
        </w:rPr>
        <w:lastRenderedPageBreak/>
        <w:t xml:space="preserve">8. Приказом Департамента образования и науки Кемеровской области от 24.06.2016 №1129 «О методических рекомендациях по составлению учебных планов и планов деятельности для 1-11 (12) классов образовательных организаций Кемеровской области в рамках реализации ФГОС»  </w:t>
      </w:r>
      <w:r w:rsidRPr="008A3B87">
        <w:rPr>
          <w:rFonts w:ascii="Times New Roman" w:hAnsi="Times New Roman" w:cs="Times New Roman"/>
          <w:i/>
          <w:sz w:val="24"/>
          <w:szCs w:val="24"/>
        </w:rPr>
        <w:t>(рекомендован к использованию в 2018-2019  учебном году Приказом ДОиН от 18.05.2018  №925 с доп. от 21.07.2017 №3991\06)</w:t>
      </w:r>
    </w:p>
    <w:p w:rsidR="00E55653" w:rsidRPr="008A3B87" w:rsidRDefault="00E55653" w:rsidP="00E55653">
      <w:pPr>
        <w:spacing w:after="0" w:line="240" w:lineRule="auto"/>
        <w:jc w:val="both"/>
        <w:rPr>
          <w:rFonts w:ascii="Times New Roman" w:hAnsi="Times New Roman" w:cs="Times New Roman"/>
          <w:i/>
          <w:sz w:val="24"/>
          <w:szCs w:val="24"/>
        </w:rPr>
      </w:pPr>
      <w:r w:rsidRPr="008A3B87">
        <w:rPr>
          <w:rFonts w:ascii="Times New Roman" w:hAnsi="Times New Roman" w:cs="Times New Roman"/>
          <w:sz w:val="24"/>
          <w:szCs w:val="24"/>
        </w:rPr>
        <w:t xml:space="preserve">9.Уставом Муниципального казённого общеобразовательного учреждения «Туратская основная общеобразовательная школа»                                   </w:t>
      </w:r>
    </w:p>
    <w:p w:rsidR="00E55653" w:rsidRPr="008A3B87" w:rsidRDefault="00E55653" w:rsidP="00E55653">
      <w:pPr>
        <w:spacing w:after="0" w:line="240" w:lineRule="auto"/>
        <w:rPr>
          <w:rFonts w:ascii="Times New Roman" w:hAnsi="Times New Roman" w:cs="Times New Roman"/>
          <w:sz w:val="24"/>
          <w:szCs w:val="24"/>
        </w:rPr>
      </w:pPr>
      <w:r w:rsidRPr="008A3B87">
        <w:rPr>
          <w:rFonts w:ascii="Times New Roman" w:hAnsi="Times New Roman" w:cs="Times New Roman"/>
          <w:sz w:val="24"/>
          <w:szCs w:val="24"/>
        </w:rPr>
        <w:t xml:space="preserve">10. Положением о промежуточной аттестации обучающихсяМуниципального казённого общеобразовательного учреждения «Туратская основная общеобразовательная школа»   </w:t>
      </w:r>
    </w:p>
    <w:p w:rsidR="00E55653" w:rsidRPr="008A3B87" w:rsidRDefault="00E55653" w:rsidP="00E55653">
      <w:pPr>
        <w:spacing w:after="0" w:line="240" w:lineRule="auto"/>
        <w:ind w:right="-187"/>
        <w:rPr>
          <w:rFonts w:ascii="Times New Roman" w:hAnsi="Times New Roman" w:cs="Times New Roman"/>
          <w:sz w:val="24"/>
          <w:szCs w:val="24"/>
        </w:rPr>
      </w:pPr>
      <w:r w:rsidRPr="008A3B87">
        <w:rPr>
          <w:rFonts w:ascii="Times New Roman" w:hAnsi="Times New Roman" w:cs="Times New Roman"/>
          <w:sz w:val="24"/>
          <w:szCs w:val="24"/>
        </w:rPr>
        <w:tab/>
      </w:r>
    </w:p>
    <w:p w:rsidR="00E55653" w:rsidRPr="008A3B87" w:rsidRDefault="00E55653" w:rsidP="00E55653">
      <w:pPr>
        <w:spacing w:after="0" w:line="240" w:lineRule="auto"/>
        <w:ind w:right="-187"/>
        <w:rPr>
          <w:rFonts w:ascii="Times New Roman" w:hAnsi="Times New Roman" w:cs="Times New Roman"/>
          <w:sz w:val="24"/>
          <w:szCs w:val="24"/>
        </w:rPr>
      </w:pPr>
      <w:r w:rsidRPr="008A3B87">
        <w:rPr>
          <w:rFonts w:ascii="Times New Roman" w:hAnsi="Times New Roman" w:cs="Times New Roman"/>
          <w:sz w:val="24"/>
          <w:szCs w:val="24"/>
        </w:rPr>
        <w:t>Учебный план основного  общего образования МКОУ  «Туратская основная общеобразовательная школа», реализует основную образовательную программу  основного общего образования, фиксирует максимальный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E55653" w:rsidRPr="008A3B87" w:rsidRDefault="00E55653" w:rsidP="00E55653">
      <w:pPr>
        <w:spacing w:after="0" w:line="240" w:lineRule="auto"/>
        <w:ind w:firstLine="708"/>
        <w:jc w:val="both"/>
        <w:rPr>
          <w:rFonts w:ascii="Times New Roman" w:hAnsi="Times New Roman" w:cs="Times New Roman"/>
          <w:sz w:val="24"/>
          <w:szCs w:val="24"/>
        </w:rPr>
      </w:pPr>
      <w:r w:rsidRPr="008A3B87">
        <w:rPr>
          <w:rFonts w:ascii="Times New Roman" w:hAnsi="Times New Roman" w:cs="Times New Roman"/>
          <w:sz w:val="24"/>
          <w:szCs w:val="24"/>
        </w:rPr>
        <w:t xml:space="preserve"> Для учащихся 5 – 9  классов продолжительность учебной недели составляет 5 дней,  шестой учебный день  отведен для внеурочной деятельности .</w:t>
      </w:r>
    </w:p>
    <w:p w:rsidR="00E55653" w:rsidRPr="008A3B87" w:rsidRDefault="00E55653" w:rsidP="00E55653">
      <w:pPr>
        <w:spacing w:after="0" w:line="240" w:lineRule="auto"/>
        <w:rPr>
          <w:rFonts w:ascii="Times New Roman" w:hAnsi="Times New Roman" w:cs="Times New Roman"/>
          <w:sz w:val="24"/>
          <w:szCs w:val="24"/>
        </w:rPr>
      </w:pPr>
      <w:r w:rsidRPr="008A3B87">
        <w:rPr>
          <w:rFonts w:ascii="Times New Roman" w:hAnsi="Times New Roman" w:cs="Times New Roman"/>
          <w:sz w:val="24"/>
          <w:szCs w:val="24"/>
        </w:rPr>
        <w:t xml:space="preserve">                      Продолжительность учебного года в 5 – 8 классах – 35 недель , в 9 классе – 34 недели. Продолжительность урока составляет – 45 минут                                                                                                                                               Учебный план включает следующие компоненты:                                                                                            - Обязательная часть учебного плана;                                                                                                                                 </w:t>
      </w:r>
      <w:r w:rsidRPr="008A3B87">
        <w:rPr>
          <w:rFonts w:ascii="Times New Roman" w:hAnsi="Times New Roman" w:cs="Times New Roman"/>
          <w:sz w:val="24"/>
          <w:szCs w:val="24"/>
        </w:rPr>
        <w:sym w:font="Symbol" w:char="F02D"/>
      </w:r>
      <w:r w:rsidRPr="008A3B87">
        <w:rPr>
          <w:rFonts w:ascii="Times New Roman" w:hAnsi="Times New Roman" w:cs="Times New Roman"/>
          <w:sz w:val="24"/>
          <w:szCs w:val="24"/>
        </w:rPr>
        <w:t xml:space="preserve"> Часть, формируемая участниками образовательных отношений.   </w:t>
      </w:r>
    </w:p>
    <w:p w:rsidR="00E55653" w:rsidRPr="008A3B87" w:rsidRDefault="00E55653" w:rsidP="00E55653">
      <w:pPr>
        <w:spacing w:after="0" w:line="240" w:lineRule="auto"/>
        <w:rPr>
          <w:rFonts w:ascii="Times New Roman" w:hAnsi="Times New Roman" w:cs="Times New Roman"/>
          <w:sz w:val="24"/>
          <w:szCs w:val="24"/>
        </w:rPr>
      </w:pPr>
      <w:r w:rsidRPr="008A3B87">
        <w:rPr>
          <w:rFonts w:ascii="Times New Roman" w:hAnsi="Times New Roman" w:cs="Times New Roman"/>
          <w:sz w:val="24"/>
          <w:szCs w:val="24"/>
        </w:rPr>
        <w:t xml:space="preserve">В </w:t>
      </w:r>
      <w:r w:rsidRPr="008A3B87">
        <w:rPr>
          <w:rFonts w:ascii="Times New Roman" w:hAnsi="Times New Roman" w:cs="Times New Roman"/>
          <w:b/>
          <w:bCs/>
          <w:sz w:val="24"/>
          <w:szCs w:val="24"/>
        </w:rPr>
        <w:t xml:space="preserve">обязательную часть учебного плана </w:t>
      </w:r>
      <w:r w:rsidRPr="008A3B87">
        <w:rPr>
          <w:rFonts w:ascii="Times New Roman" w:hAnsi="Times New Roman" w:cs="Times New Roman"/>
          <w:sz w:val="24"/>
          <w:szCs w:val="24"/>
        </w:rPr>
        <w:t xml:space="preserve">входят следующие обязательные предметные области и учебные предметы: </w:t>
      </w:r>
    </w:p>
    <w:p w:rsidR="00E55653" w:rsidRPr="008A3B87" w:rsidRDefault="00E55653" w:rsidP="00E55653">
      <w:pPr>
        <w:spacing w:after="0"/>
        <w:rPr>
          <w:rFonts w:ascii="Times New Roman" w:hAnsi="Times New Roman" w:cs="Times New Roman"/>
          <w:sz w:val="24"/>
          <w:szCs w:val="24"/>
        </w:rPr>
      </w:pPr>
      <w:r w:rsidRPr="008A3B87">
        <w:rPr>
          <w:rFonts w:ascii="Times New Roman" w:hAnsi="Times New Roman" w:cs="Times New Roman"/>
          <w:b/>
          <w:i/>
          <w:sz w:val="24"/>
          <w:szCs w:val="24"/>
        </w:rPr>
        <w:tab/>
      </w:r>
      <w:r w:rsidRPr="008A3B87">
        <w:rPr>
          <w:rFonts w:ascii="Times New Roman" w:hAnsi="Times New Roman" w:cs="Times New Roman"/>
          <w:sz w:val="24"/>
          <w:szCs w:val="24"/>
        </w:rPr>
        <w:t>Предметная  область</w:t>
      </w:r>
      <w:r w:rsidRPr="008A3B87">
        <w:rPr>
          <w:rFonts w:ascii="Times New Roman" w:hAnsi="Times New Roman" w:cs="Times New Roman"/>
          <w:b/>
          <w:sz w:val="24"/>
          <w:szCs w:val="24"/>
        </w:rPr>
        <w:t>«Русский язык и литература»</w:t>
      </w:r>
      <w:r w:rsidRPr="008A3B87">
        <w:rPr>
          <w:rFonts w:ascii="Times New Roman" w:hAnsi="Times New Roman" w:cs="Times New Roman"/>
          <w:sz w:val="24"/>
          <w:szCs w:val="24"/>
        </w:rPr>
        <w:t xml:space="preserve"> представлена учебными предметами  </w:t>
      </w:r>
      <w:r w:rsidRPr="008A3B87">
        <w:rPr>
          <w:rFonts w:ascii="Times New Roman" w:hAnsi="Times New Roman" w:cs="Times New Roman"/>
          <w:b/>
          <w:sz w:val="24"/>
          <w:szCs w:val="24"/>
        </w:rPr>
        <w:t>«Русский язык»</w:t>
      </w:r>
      <w:r w:rsidRPr="008A3B87">
        <w:rPr>
          <w:rFonts w:ascii="Times New Roman" w:hAnsi="Times New Roman" w:cs="Times New Roman"/>
          <w:sz w:val="24"/>
          <w:szCs w:val="24"/>
        </w:rPr>
        <w:t xml:space="preserve"> и </w:t>
      </w:r>
      <w:r w:rsidRPr="008A3B87">
        <w:rPr>
          <w:rFonts w:ascii="Times New Roman" w:hAnsi="Times New Roman" w:cs="Times New Roman"/>
          <w:b/>
          <w:sz w:val="24"/>
          <w:szCs w:val="24"/>
        </w:rPr>
        <w:t>«Литература»</w:t>
      </w:r>
      <w:r w:rsidRPr="008A3B87">
        <w:rPr>
          <w:rFonts w:ascii="Times New Roman" w:hAnsi="Times New Roman" w:cs="Times New Roman"/>
          <w:sz w:val="24"/>
          <w:szCs w:val="24"/>
        </w:rPr>
        <w:t>.</w:t>
      </w:r>
    </w:p>
    <w:p w:rsidR="00E55653" w:rsidRPr="008A3B87" w:rsidRDefault="00E55653" w:rsidP="00E55653">
      <w:pPr>
        <w:spacing w:after="0"/>
        <w:rPr>
          <w:rFonts w:ascii="Times New Roman" w:hAnsi="Times New Roman" w:cs="Times New Roman"/>
          <w:sz w:val="24"/>
          <w:szCs w:val="24"/>
        </w:rPr>
      </w:pPr>
      <w:r w:rsidRPr="008A3B87">
        <w:rPr>
          <w:rFonts w:ascii="Times New Roman" w:hAnsi="Times New Roman" w:cs="Times New Roman"/>
          <w:b/>
          <w:sz w:val="24"/>
          <w:szCs w:val="24"/>
        </w:rPr>
        <w:t>«Русский язык»</w:t>
      </w:r>
      <w:r w:rsidRPr="008A3B87">
        <w:rPr>
          <w:rFonts w:ascii="Times New Roman" w:hAnsi="Times New Roman" w:cs="Times New Roman"/>
          <w:sz w:val="24"/>
          <w:szCs w:val="24"/>
        </w:rPr>
        <w:t>изучается в5 классе - 4 часа в неделю, в 6 классе  -5 часов в неделю, в 7 классе – 4 часа в неделю, в 8 - 9 классах  - 3 часа в неделю</w:t>
      </w:r>
    </w:p>
    <w:p w:rsidR="00E55653" w:rsidRPr="008A3B87" w:rsidRDefault="00E55653" w:rsidP="00E55653">
      <w:pPr>
        <w:spacing w:after="0"/>
        <w:rPr>
          <w:rFonts w:ascii="Times New Roman" w:hAnsi="Times New Roman" w:cs="Times New Roman"/>
          <w:sz w:val="24"/>
          <w:szCs w:val="24"/>
        </w:rPr>
      </w:pPr>
      <w:r w:rsidRPr="008A3B87">
        <w:rPr>
          <w:rFonts w:ascii="Times New Roman" w:hAnsi="Times New Roman" w:cs="Times New Roman"/>
          <w:b/>
          <w:sz w:val="24"/>
          <w:szCs w:val="24"/>
        </w:rPr>
        <w:t>«Литература»</w:t>
      </w:r>
      <w:r w:rsidRPr="008A3B87">
        <w:rPr>
          <w:rFonts w:ascii="Times New Roman" w:hAnsi="Times New Roman" w:cs="Times New Roman"/>
          <w:sz w:val="24"/>
          <w:szCs w:val="24"/>
        </w:rPr>
        <w:t xml:space="preserve">  изучается в 5, 6 классах  - 3 часа в неделю, в 7 - 8 классах  - 2 часа в неделю, в 9 классе-3 часа в неделю.</w:t>
      </w:r>
    </w:p>
    <w:p w:rsidR="00E55653" w:rsidRPr="008A3B87" w:rsidRDefault="00E55653" w:rsidP="00E55653">
      <w:pPr>
        <w:spacing w:after="0"/>
        <w:rPr>
          <w:rFonts w:ascii="Times New Roman" w:hAnsi="Times New Roman" w:cs="Times New Roman"/>
          <w:color w:val="000000"/>
          <w:sz w:val="24"/>
          <w:szCs w:val="24"/>
        </w:rPr>
      </w:pPr>
      <w:r w:rsidRPr="008A3B87">
        <w:rPr>
          <w:rFonts w:ascii="Times New Roman" w:hAnsi="Times New Roman" w:cs="Times New Roman"/>
          <w:sz w:val="24"/>
          <w:szCs w:val="24"/>
        </w:rPr>
        <w:tab/>
      </w:r>
    </w:p>
    <w:p w:rsidR="00E55653" w:rsidRPr="008A3B87" w:rsidRDefault="00E55653" w:rsidP="00E55653">
      <w:pPr>
        <w:spacing w:after="0"/>
        <w:rPr>
          <w:rFonts w:ascii="Times New Roman" w:hAnsi="Times New Roman" w:cs="Times New Roman"/>
          <w:b/>
          <w:bCs/>
          <w:sz w:val="24"/>
          <w:szCs w:val="24"/>
          <w:highlight w:val="yellow"/>
        </w:rPr>
      </w:pPr>
      <w:r w:rsidRPr="008A3B87">
        <w:rPr>
          <w:rFonts w:ascii="Times New Roman" w:hAnsi="Times New Roman" w:cs="Times New Roman"/>
          <w:color w:val="000000"/>
          <w:sz w:val="24"/>
          <w:szCs w:val="24"/>
        </w:rPr>
        <w:t>Предметная область «</w:t>
      </w:r>
      <w:r w:rsidRPr="008A3B87">
        <w:rPr>
          <w:rFonts w:ascii="Times New Roman" w:hAnsi="Times New Roman" w:cs="Times New Roman"/>
          <w:b/>
          <w:color w:val="000000"/>
          <w:sz w:val="24"/>
          <w:szCs w:val="24"/>
        </w:rPr>
        <w:t>Родной язык и родная литература</w:t>
      </w:r>
      <w:r w:rsidRPr="008A3B87">
        <w:rPr>
          <w:rFonts w:ascii="Times New Roman" w:hAnsi="Times New Roman" w:cs="Times New Roman"/>
          <w:color w:val="000000"/>
          <w:sz w:val="24"/>
          <w:szCs w:val="24"/>
        </w:rPr>
        <w:t xml:space="preserve">» представлена учебными предметами </w:t>
      </w:r>
      <w:r w:rsidRPr="008A3B87">
        <w:rPr>
          <w:rFonts w:ascii="Times New Roman" w:hAnsi="Times New Roman" w:cs="Times New Roman"/>
          <w:b/>
          <w:bCs/>
          <w:sz w:val="24"/>
          <w:szCs w:val="24"/>
        </w:rPr>
        <w:t>«Родной (русский ) язык»</w:t>
      </w:r>
      <w:r w:rsidRPr="008A3B87">
        <w:rPr>
          <w:rFonts w:ascii="Times New Roman" w:hAnsi="Times New Roman" w:cs="Times New Roman"/>
          <w:bCs/>
          <w:sz w:val="24"/>
          <w:szCs w:val="24"/>
        </w:rPr>
        <w:t xml:space="preserve"> и </w:t>
      </w:r>
      <w:r w:rsidRPr="008A3B87">
        <w:rPr>
          <w:rFonts w:ascii="Times New Roman" w:hAnsi="Times New Roman" w:cs="Times New Roman"/>
          <w:b/>
          <w:bCs/>
          <w:sz w:val="24"/>
          <w:szCs w:val="24"/>
        </w:rPr>
        <w:t xml:space="preserve">«Родная литература» в 5 и 9 классах. </w:t>
      </w:r>
      <w:r w:rsidRPr="008A3B87">
        <w:rPr>
          <w:rFonts w:ascii="Times New Roman" w:hAnsi="Times New Roman" w:cs="Times New Roman"/>
          <w:bCs/>
          <w:sz w:val="24"/>
          <w:szCs w:val="24"/>
        </w:rPr>
        <w:t>Преподавание их чередуется</w:t>
      </w:r>
      <w:r w:rsidRPr="008A3B87">
        <w:rPr>
          <w:rFonts w:ascii="Times New Roman" w:hAnsi="Times New Roman" w:cs="Times New Roman"/>
          <w:color w:val="000000"/>
          <w:sz w:val="24"/>
          <w:szCs w:val="24"/>
        </w:rPr>
        <w:t xml:space="preserve">: одну неделю ведётся </w:t>
      </w:r>
      <w:r w:rsidRPr="008A3B87">
        <w:rPr>
          <w:rFonts w:ascii="Times New Roman" w:hAnsi="Times New Roman" w:cs="Times New Roman"/>
          <w:b/>
          <w:bCs/>
          <w:sz w:val="24"/>
          <w:szCs w:val="24"/>
        </w:rPr>
        <w:t>«Родной(русский) язык</w:t>
      </w:r>
      <w:r w:rsidRPr="008A3B87">
        <w:rPr>
          <w:rFonts w:ascii="Times New Roman" w:hAnsi="Times New Roman" w:cs="Times New Roman"/>
          <w:color w:val="000000"/>
          <w:sz w:val="24"/>
          <w:szCs w:val="24"/>
        </w:rPr>
        <w:t xml:space="preserve">» -1 час, другую неделю - </w:t>
      </w:r>
      <w:r w:rsidRPr="008A3B87">
        <w:rPr>
          <w:rFonts w:ascii="Times New Roman" w:hAnsi="Times New Roman" w:cs="Times New Roman"/>
          <w:b/>
          <w:bCs/>
          <w:sz w:val="24"/>
          <w:szCs w:val="24"/>
        </w:rPr>
        <w:t>«Родная литература»</w:t>
      </w:r>
      <w:r w:rsidRPr="008A3B87">
        <w:rPr>
          <w:rFonts w:ascii="Times New Roman" w:hAnsi="Times New Roman" w:cs="Times New Roman"/>
          <w:color w:val="000000"/>
          <w:sz w:val="24"/>
          <w:szCs w:val="24"/>
        </w:rPr>
        <w:t>- 1 час.</w:t>
      </w:r>
    </w:p>
    <w:p w:rsidR="00E55653" w:rsidRPr="008A3B87" w:rsidRDefault="00E55653" w:rsidP="00E55653">
      <w:pPr>
        <w:spacing w:after="0"/>
        <w:rPr>
          <w:rFonts w:ascii="Times New Roman" w:hAnsi="Times New Roman" w:cs="Times New Roman"/>
          <w:bCs/>
          <w:sz w:val="24"/>
          <w:szCs w:val="24"/>
          <w:highlight w:val="yellow"/>
        </w:rPr>
      </w:pPr>
    </w:p>
    <w:p w:rsidR="00E55653" w:rsidRPr="008A3B87" w:rsidRDefault="00E55653" w:rsidP="00E55653">
      <w:pPr>
        <w:spacing w:after="0"/>
        <w:rPr>
          <w:rFonts w:ascii="Times New Roman" w:hAnsi="Times New Roman" w:cs="Times New Roman"/>
          <w:b/>
          <w:sz w:val="24"/>
          <w:szCs w:val="24"/>
        </w:rPr>
      </w:pPr>
      <w:r w:rsidRPr="008A3B87">
        <w:rPr>
          <w:rFonts w:ascii="Times New Roman" w:hAnsi="Times New Roman" w:cs="Times New Roman"/>
          <w:sz w:val="24"/>
          <w:szCs w:val="24"/>
        </w:rPr>
        <w:tab/>
        <w:t xml:space="preserve">Предметная область </w:t>
      </w:r>
      <w:r w:rsidRPr="008A3B87">
        <w:rPr>
          <w:rFonts w:ascii="Times New Roman" w:hAnsi="Times New Roman" w:cs="Times New Roman"/>
          <w:b/>
          <w:sz w:val="24"/>
          <w:szCs w:val="24"/>
        </w:rPr>
        <w:t>«Иностранные языки»</w:t>
      </w:r>
      <w:r w:rsidRPr="008A3B87">
        <w:rPr>
          <w:rFonts w:ascii="Times New Roman" w:hAnsi="Times New Roman" w:cs="Times New Roman"/>
          <w:sz w:val="24"/>
          <w:szCs w:val="24"/>
        </w:rPr>
        <w:t xml:space="preserve"> представлена учебными предметами</w:t>
      </w:r>
      <w:r w:rsidRPr="008A3B87">
        <w:rPr>
          <w:rFonts w:ascii="Times New Roman" w:hAnsi="Times New Roman" w:cs="Times New Roman"/>
          <w:b/>
          <w:sz w:val="24"/>
          <w:szCs w:val="24"/>
        </w:rPr>
        <w:t>«Иностранный язык (английский)» и «Второй иностранный язык (немецкий)»</w:t>
      </w:r>
    </w:p>
    <w:p w:rsidR="00E55653" w:rsidRPr="008A3B87" w:rsidRDefault="00E55653" w:rsidP="00E55653">
      <w:pPr>
        <w:spacing w:after="0"/>
        <w:rPr>
          <w:rFonts w:ascii="Times New Roman" w:hAnsi="Times New Roman" w:cs="Times New Roman"/>
          <w:sz w:val="24"/>
          <w:szCs w:val="24"/>
        </w:rPr>
      </w:pPr>
      <w:r w:rsidRPr="008A3B87">
        <w:rPr>
          <w:rFonts w:ascii="Times New Roman" w:hAnsi="Times New Roman" w:cs="Times New Roman"/>
          <w:b/>
          <w:sz w:val="24"/>
          <w:szCs w:val="24"/>
        </w:rPr>
        <w:t xml:space="preserve">«Иностранный язык (английский)» </w:t>
      </w:r>
      <w:r w:rsidRPr="008A3B87">
        <w:rPr>
          <w:rFonts w:ascii="Times New Roman" w:hAnsi="Times New Roman" w:cs="Times New Roman"/>
          <w:sz w:val="24"/>
          <w:szCs w:val="24"/>
        </w:rPr>
        <w:t>изучается с 5 по  9  класс по  3 часа в неделю,</w:t>
      </w:r>
    </w:p>
    <w:p w:rsidR="00E55653" w:rsidRPr="008A3B87" w:rsidRDefault="00E55653" w:rsidP="00E55653">
      <w:pPr>
        <w:spacing w:after="0"/>
        <w:rPr>
          <w:rFonts w:ascii="Times New Roman" w:hAnsi="Times New Roman" w:cs="Times New Roman"/>
          <w:sz w:val="24"/>
          <w:szCs w:val="24"/>
        </w:rPr>
      </w:pPr>
      <w:r w:rsidRPr="008A3B87">
        <w:rPr>
          <w:rFonts w:ascii="Times New Roman" w:hAnsi="Times New Roman" w:cs="Times New Roman"/>
          <w:b/>
          <w:sz w:val="24"/>
          <w:szCs w:val="24"/>
        </w:rPr>
        <w:t>«Второй иностранный язык (немецкий)»</w:t>
      </w:r>
      <w:r w:rsidRPr="008A3B87">
        <w:rPr>
          <w:rFonts w:ascii="Times New Roman" w:hAnsi="Times New Roman" w:cs="Times New Roman"/>
          <w:sz w:val="24"/>
          <w:szCs w:val="24"/>
        </w:rPr>
        <w:t>по 1 часу в неделю.</w:t>
      </w:r>
    </w:p>
    <w:p w:rsidR="00E55653" w:rsidRPr="008A3B87" w:rsidRDefault="00E55653" w:rsidP="00E55653">
      <w:pPr>
        <w:spacing w:after="0"/>
        <w:rPr>
          <w:rFonts w:ascii="Times New Roman" w:hAnsi="Times New Roman" w:cs="Times New Roman"/>
          <w:sz w:val="24"/>
          <w:szCs w:val="24"/>
        </w:rPr>
      </w:pPr>
      <w:r w:rsidRPr="008A3B87">
        <w:rPr>
          <w:rFonts w:ascii="Times New Roman" w:hAnsi="Times New Roman" w:cs="Times New Roman"/>
          <w:sz w:val="24"/>
          <w:szCs w:val="24"/>
        </w:rPr>
        <w:tab/>
        <w:t xml:space="preserve">Предметная область </w:t>
      </w:r>
      <w:r w:rsidRPr="008A3B87">
        <w:rPr>
          <w:rFonts w:ascii="Times New Roman" w:hAnsi="Times New Roman" w:cs="Times New Roman"/>
          <w:b/>
          <w:sz w:val="24"/>
          <w:szCs w:val="24"/>
        </w:rPr>
        <w:t xml:space="preserve">«Математика и информатика» </w:t>
      </w:r>
      <w:r w:rsidRPr="008A3B87">
        <w:rPr>
          <w:rFonts w:ascii="Times New Roman" w:hAnsi="Times New Roman" w:cs="Times New Roman"/>
          <w:sz w:val="24"/>
          <w:szCs w:val="24"/>
        </w:rPr>
        <w:t xml:space="preserve">представлена учебными предметами: </w:t>
      </w:r>
      <w:r w:rsidRPr="008A3B87">
        <w:rPr>
          <w:rFonts w:ascii="Times New Roman" w:hAnsi="Times New Roman" w:cs="Times New Roman"/>
          <w:b/>
          <w:sz w:val="24"/>
          <w:szCs w:val="24"/>
        </w:rPr>
        <w:t>«Математика», «Алгебра», «Геометрия»</w:t>
      </w:r>
      <w:r w:rsidRPr="008A3B87">
        <w:rPr>
          <w:rFonts w:ascii="Times New Roman" w:hAnsi="Times New Roman" w:cs="Times New Roman"/>
          <w:sz w:val="24"/>
          <w:szCs w:val="24"/>
        </w:rPr>
        <w:t xml:space="preserve"> и </w:t>
      </w:r>
      <w:r w:rsidRPr="008A3B87">
        <w:rPr>
          <w:rFonts w:ascii="Times New Roman" w:hAnsi="Times New Roman" w:cs="Times New Roman"/>
          <w:b/>
          <w:sz w:val="24"/>
          <w:szCs w:val="24"/>
        </w:rPr>
        <w:t>«Информатика»</w:t>
      </w:r>
    </w:p>
    <w:p w:rsidR="00E55653" w:rsidRPr="008A3B87" w:rsidRDefault="00E55653" w:rsidP="00E55653">
      <w:pPr>
        <w:spacing w:after="0"/>
        <w:rPr>
          <w:rFonts w:ascii="Times New Roman" w:hAnsi="Times New Roman" w:cs="Times New Roman"/>
          <w:sz w:val="24"/>
          <w:szCs w:val="24"/>
        </w:rPr>
      </w:pPr>
      <w:r w:rsidRPr="008A3B87">
        <w:rPr>
          <w:rFonts w:ascii="Times New Roman" w:hAnsi="Times New Roman" w:cs="Times New Roman"/>
          <w:sz w:val="24"/>
          <w:szCs w:val="24"/>
        </w:rPr>
        <w:t xml:space="preserve">Учебный предмет </w:t>
      </w:r>
      <w:r w:rsidRPr="008A3B87">
        <w:rPr>
          <w:rFonts w:ascii="Times New Roman" w:hAnsi="Times New Roman" w:cs="Times New Roman"/>
          <w:b/>
          <w:sz w:val="24"/>
          <w:szCs w:val="24"/>
        </w:rPr>
        <w:t xml:space="preserve">«Математика» </w:t>
      </w:r>
      <w:r w:rsidRPr="008A3B87">
        <w:rPr>
          <w:rFonts w:ascii="Times New Roman" w:hAnsi="Times New Roman" w:cs="Times New Roman"/>
          <w:sz w:val="24"/>
          <w:szCs w:val="24"/>
        </w:rPr>
        <w:t>изучается в5, 6 классах-  5 часов в неделю.</w:t>
      </w:r>
    </w:p>
    <w:p w:rsidR="00E55653" w:rsidRPr="008A3B87" w:rsidRDefault="00E55653" w:rsidP="00E55653">
      <w:pPr>
        <w:spacing w:after="0"/>
        <w:rPr>
          <w:rFonts w:ascii="Times New Roman" w:hAnsi="Times New Roman" w:cs="Times New Roman"/>
          <w:sz w:val="24"/>
          <w:szCs w:val="24"/>
        </w:rPr>
      </w:pPr>
      <w:r w:rsidRPr="008A3B87">
        <w:rPr>
          <w:rFonts w:ascii="Times New Roman" w:hAnsi="Times New Roman" w:cs="Times New Roman"/>
          <w:sz w:val="24"/>
          <w:szCs w:val="24"/>
        </w:rPr>
        <w:t xml:space="preserve">Учебный предмет </w:t>
      </w:r>
      <w:r w:rsidRPr="008A3B87">
        <w:rPr>
          <w:rFonts w:ascii="Times New Roman" w:hAnsi="Times New Roman" w:cs="Times New Roman"/>
          <w:b/>
          <w:sz w:val="24"/>
          <w:szCs w:val="24"/>
        </w:rPr>
        <w:t>«Алгебра»</w:t>
      </w:r>
      <w:r w:rsidRPr="008A3B87">
        <w:rPr>
          <w:rFonts w:ascii="Times New Roman" w:hAnsi="Times New Roman" w:cs="Times New Roman"/>
          <w:sz w:val="24"/>
          <w:szCs w:val="24"/>
        </w:rPr>
        <w:t xml:space="preserve"> изучается в 7 – 9  классах  - 3 часа в неделю. Учебный предмет </w:t>
      </w:r>
      <w:r w:rsidRPr="008A3B87">
        <w:rPr>
          <w:rFonts w:ascii="Times New Roman" w:hAnsi="Times New Roman" w:cs="Times New Roman"/>
          <w:b/>
          <w:sz w:val="24"/>
          <w:szCs w:val="24"/>
        </w:rPr>
        <w:t>«Геометрия»</w:t>
      </w:r>
      <w:r w:rsidRPr="008A3B87">
        <w:rPr>
          <w:rFonts w:ascii="Times New Roman" w:hAnsi="Times New Roman" w:cs="Times New Roman"/>
          <w:sz w:val="24"/>
          <w:szCs w:val="24"/>
        </w:rPr>
        <w:t xml:space="preserve"> изучается в 7 – 9 классах по 2 часа в неделю.</w:t>
      </w:r>
    </w:p>
    <w:p w:rsidR="00E55653" w:rsidRPr="008A3B87" w:rsidRDefault="00E55653" w:rsidP="00E55653">
      <w:pPr>
        <w:spacing w:after="0"/>
        <w:rPr>
          <w:rFonts w:ascii="Times New Roman" w:hAnsi="Times New Roman" w:cs="Times New Roman"/>
          <w:sz w:val="24"/>
          <w:szCs w:val="24"/>
        </w:rPr>
      </w:pPr>
      <w:r w:rsidRPr="008A3B87">
        <w:rPr>
          <w:rFonts w:ascii="Times New Roman" w:hAnsi="Times New Roman" w:cs="Times New Roman"/>
          <w:sz w:val="24"/>
          <w:szCs w:val="24"/>
        </w:rPr>
        <w:t xml:space="preserve">Учебный предмет </w:t>
      </w:r>
      <w:r w:rsidRPr="008A3B87">
        <w:rPr>
          <w:rFonts w:ascii="Times New Roman" w:hAnsi="Times New Roman" w:cs="Times New Roman"/>
          <w:b/>
          <w:sz w:val="24"/>
          <w:szCs w:val="24"/>
        </w:rPr>
        <w:t>«Информатика»</w:t>
      </w:r>
      <w:r w:rsidRPr="008A3B87">
        <w:rPr>
          <w:rFonts w:ascii="Times New Roman" w:hAnsi="Times New Roman" w:cs="Times New Roman"/>
          <w:sz w:val="24"/>
          <w:szCs w:val="24"/>
        </w:rPr>
        <w:t xml:space="preserve"> изучается в 7 – 9 классах по 1 часу в неделю</w:t>
      </w:r>
    </w:p>
    <w:p w:rsidR="00E55653" w:rsidRPr="008A3B87" w:rsidRDefault="00E55653" w:rsidP="00E55653">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lastRenderedPageBreak/>
        <w:tab/>
        <w:t xml:space="preserve">Предметная область </w:t>
      </w:r>
      <w:r w:rsidRPr="008A3B87">
        <w:rPr>
          <w:rFonts w:ascii="Times New Roman" w:hAnsi="Times New Roman" w:cs="Times New Roman"/>
          <w:b/>
          <w:sz w:val="24"/>
          <w:szCs w:val="24"/>
        </w:rPr>
        <w:t>«Общественно-научные предметы»</w:t>
      </w:r>
      <w:r w:rsidRPr="008A3B87">
        <w:rPr>
          <w:rFonts w:ascii="Times New Roman" w:hAnsi="Times New Roman" w:cs="Times New Roman"/>
          <w:sz w:val="24"/>
          <w:szCs w:val="24"/>
        </w:rPr>
        <w:t xml:space="preserve"> представлена учебными предметами </w:t>
      </w:r>
      <w:r w:rsidRPr="008A3B87">
        <w:rPr>
          <w:rFonts w:ascii="Times New Roman" w:hAnsi="Times New Roman" w:cs="Times New Roman"/>
          <w:b/>
          <w:sz w:val="24"/>
          <w:szCs w:val="24"/>
        </w:rPr>
        <w:t>«Всеобщая история», «История России», «Обществознание», «География».</w:t>
      </w:r>
    </w:p>
    <w:p w:rsidR="00E55653" w:rsidRPr="008A3B87" w:rsidRDefault="00E55653" w:rsidP="00E55653">
      <w:pPr>
        <w:spacing w:after="0" w:line="240" w:lineRule="auto"/>
        <w:jc w:val="both"/>
        <w:rPr>
          <w:rFonts w:ascii="Times New Roman" w:hAnsi="Times New Roman" w:cs="Times New Roman"/>
          <w:color w:val="FF0000"/>
          <w:sz w:val="24"/>
          <w:szCs w:val="24"/>
        </w:rPr>
      </w:pPr>
      <w:r w:rsidRPr="008A3B87">
        <w:rPr>
          <w:rFonts w:ascii="Times New Roman" w:hAnsi="Times New Roman" w:cs="Times New Roman"/>
          <w:b/>
          <w:sz w:val="24"/>
          <w:szCs w:val="24"/>
        </w:rPr>
        <w:t xml:space="preserve">«Всеобщая История» </w:t>
      </w:r>
      <w:r w:rsidRPr="008A3B87">
        <w:rPr>
          <w:rFonts w:ascii="Times New Roman" w:hAnsi="Times New Roman" w:cs="Times New Roman"/>
          <w:sz w:val="24"/>
          <w:szCs w:val="24"/>
        </w:rPr>
        <w:t>изучается в 5 классе - 2 часа в неделю</w:t>
      </w:r>
      <w:r w:rsidRPr="008A3B87">
        <w:rPr>
          <w:rFonts w:ascii="Times New Roman" w:hAnsi="Times New Roman" w:cs="Times New Roman"/>
          <w:b/>
          <w:sz w:val="24"/>
          <w:szCs w:val="24"/>
        </w:rPr>
        <w:t>,</w:t>
      </w:r>
      <w:r w:rsidRPr="008A3B87">
        <w:rPr>
          <w:rFonts w:ascii="Times New Roman" w:hAnsi="Times New Roman" w:cs="Times New Roman"/>
          <w:sz w:val="24"/>
          <w:szCs w:val="24"/>
        </w:rPr>
        <w:t xml:space="preserve"> в 6 – 9  классах по  1 часу в неделю;</w:t>
      </w:r>
    </w:p>
    <w:p w:rsidR="00E55653" w:rsidRPr="008A3B87" w:rsidRDefault="00E55653" w:rsidP="00E55653">
      <w:pPr>
        <w:spacing w:after="0" w:line="240" w:lineRule="auto"/>
        <w:jc w:val="both"/>
        <w:rPr>
          <w:rFonts w:ascii="Times New Roman" w:hAnsi="Times New Roman" w:cs="Times New Roman"/>
          <w:sz w:val="24"/>
          <w:szCs w:val="24"/>
        </w:rPr>
      </w:pPr>
      <w:r w:rsidRPr="008A3B87">
        <w:rPr>
          <w:rFonts w:ascii="Times New Roman" w:hAnsi="Times New Roman" w:cs="Times New Roman"/>
          <w:b/>
          <w:sz w:val="24"/>
          <w:szCs w:val="24"/>
        </w:rPr>
        <w:t xml:space="preserve">«История России» </w:t>
      </w:r>
      <w:r w:rsidRPr="008A3B87">
        <w:rPr>
          <w:rFonts w:ascii="Times New Roman" w:hAnsi="Times New Roman" w:cs="Times New Roman"/>
          <w:sz w:val="24"/>
          <w:szCs w:val="24"/>
        </w:rPr>
        <w:t>изучается в 6 – 8   классах по 1 часу в неделю, в 9 классе-2часа в неделю.</w:t>
      </w:r>
    </w:p>
    <w:p w:rsidR="00E55653" w:rsidRPr="008A3B87" w:rsidRDefault="00E55653" w:rsidP="00E55653">
      <w:pPr>
        <w:spacing w:after="0" w:line="240" w:lineRule="auto"/>
        <w:jc w:val="both"/>
        <w:rPr>
          <w:rFonts w:ascii="Times New Roman" w:hAnsi="Times New Roman" w:cs="Times New Roman"/>
          <w:sz w:val="24"/>
          <w:szCs w:val="24"/>
        </w:rPr>
      </w:pPr>
      <w:r w:rsidRPr="008A3B87">
        <w:rPr>
          <w:rFonts w:ascii="Times New Roman" w:hAnsi="Times New Roman" w:cs="Times New Roman"/>
          <w:b/>
          <w:sz w:val="24"/>
          <w:szCs w:val="24"/>
        </w:rPr>
        <w:t xml:space="preserve"> «Обществознание» </w:t>
      </w:r>
      <w:r w:rsidRPr="008A3B87">
        <w:rPr>
          <w:rFonts w:ascii="Times New Roman" w:hAnsi="Times New Roman" w:cs="Times New Roman"/>
          <w:sz w:val="24"/>
          <w:szCs w:val="24"/>
        </w:rPr>
        <w:t>изучается с 6 по 9 классы по 1 часу в неделю</w:t>
      </w:r>
      <w:r w:rsidRPr="008A3B87">
        <w:rPr>
          <w:rFonts w:ascii="Times New Roman" w:hAnsi="Times New Roman" w:cs="Times New Roman"/>
          <w:color w:val="000000"/>
          <w:sz w:val="24"/>
          <w:szCs w:val="24"/>
        </w:rPr>
        <w:t>.</w:t>
      </w:r>
    </w:p>
    <w:p w:rsidR="00E55653" w:rsidRPr="008A3B87" w:rsidRDefault="00E55653" w:rsidP="00E55653">
      <w:pPr>
        <w:spacing w:after="0" w:line="240" w:lineRule="auto"/>
        <w:jc w:val="both"/>
        <w:rPr>
          <w:rFonts w:ascii="Times New Roman" w:hAnsi="Times New Roman" w:cs="Times New Roman"/>
          <w:sz w:val="24"/>
          <w:szCs w:val="24"/>
        </w:rPr>
      </w:pPr>
      <w:r w:rsidRPr="008A3B87">
        <w:rPr>
          <w:rFonts w:ascii="Times New Roman" w:hAnsi="Times New Roman" w:cs="Times New Roman"/>
          <w:b/>
          <w:sz w:val="24"/>
          <w:szCs w:val="24"/>
        </w:rPr>
        <w:t xml:space="preserve">«География» </w:t>
      </w:r>
      <w:r w:rsidRPr="008A3B87">
        <w:rPr>
          <w:rFonts w:ascii="Times New Roman" w:hAnsi="Times New Roman" w:cs="Times New Roman"/>
          <w:sz w:val="24"/>
          <w:szCs w:val="24"/>
        </w:rPr>
        <w:t>изучается в 5,6 классах по   1 часу в неделю, в 7-9 классах– 2 часа в неделю</w:t>
      </w:r>
    </w:p>
    <w:p w:rsidR="00E55653" w:rsidRPr="008A3B87" w:rsidRDefault="00E55653" w:rsidP="00E55653">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ab/>
        <w:t xml:space="preserve">Предметная область </w:t>
      </w:r>
      <w:r w:rsidRPr="008A3B87">
        <w:rPr>
          <w:rFonts w:ascii="Times New Roman" w:hAnsi="Times New Roman" w:cs="Times New Roman"/>
          <w:b/>
          <w:sz w:val="24"/>
          <w:szCs w:val="24"/>
        </w:rPr>
        <w:t xml:space="preserve">«Естественнонаучные предметы» </w:t>
      </w:r>
      <w:r w:rsidRPr="008A3B87">
        <w:rPr>
          <w:rFonts w:ascii="Times New Roman" w:hAnsi="Times New Roman" w:cs="Times New Roman"/>
          <w:sz w:val="24"/>
          <w:szCs w:val="24"/>
        </w:rPr>
        <w:t>представлена учебными предметами</w:t>
      </w:r>
      <w:r w:rsidRPr="008A3B87">
        <w:rPr>
          <w:rFonts w:ascii="Times New Roman" w:hAnsi="Times New Roman" w:cs="Times New Roman"/>
          <w:b/>
          <w:sz w:val="24"/>
          <w:szCs w:val="24"/>
        </w:rPr>
        <w:t>«Физика», «Химия», «Биология»</w:t>
      </w:r>
    </w:p>
    <w:p w:rsidR="00E55653" w:rsidRPr="008A3B87" w:rsidRDefault="00E55653" w:rsidP="00E55653">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 xml:space="preserve">Учебный предмет </w:t>
      </w:r>
      <w:r w:rsidRPr="008A3B87">
        <w:rPr>
          <w:rFonts w:ascii="Times New Roman" w:hAnsi="Times New Roman" w:cs="Times New Roman"/>
          <w:b/>
          <w:sz w:val="24"/>
          <w:szCs w:val="24"/>
        </w:rPr>
        <w:t>«Биология»</w:t>
      </w:r>
      <w:r w:rsidRPr="008A3B87">
        <w:rPr>
          <w:rFonts w:ascii="Times New Roman" w:hAnsi="Times New Roman" w:cs="Times New Roman"/>
          <w:sz w:val="24"/>
          <w:szCs w:val="24"/>
        </w:rPr>
        <w:t xml:space="preserve"> изучается в 5 - 7 классах по  1 часу в неделю, в 8 -9 классах – 2 часа в неделю.</w:t>
      </w:r>
    </w:p>
    <w:p w:rsidR="00E55653" w:rsidRPr="008A3B87" w:rsidRDefault="00E55653" w:rsidP="00E55653">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 xml:space="preserve">Учебный предмет </w:t>
      </w:r>
      <w:r w:rsidRPr="008A3B87">
        <w:rPr>
          <w:rFonts w:ascii="Times New Roman" w:hAnsi="Times New Roman" w:cs="Times New Roman"/>
          <w:b/>
          <w:sz w:val="24"/>
          <w:szCs w:val="24"/>
        </w:rPr>
        <w:t>«Физика»</w:t>
      </w:r>
      <w:r w:rsidRPr="008A3B87">
        <w:rPr>
          <w:rFonts w:ascii="Times New Roman" w:hAnsi="Times New Roman" w:cs="Times New Roman"/>
          <w:sz w:val="24"/>
          <w:szCs w:val="24"/>
        </w:rPr>
        <w:t xml:space="preserve"> изучается в 7 – 8 классах - 2 часа в неделю, в 9 классе – 3 часа. </w:t>
      </w:r>
    </w:p>
    <w:p w:rsidR="00E55653" w:rsidRPr="008A3B87" w:rsidRDefault="00E55653" w:rsidP="00E55653">
      <w:pPr>
        <w:spacing w:after="0" w:line="240" w:lineRule="auto"/>
        <w:rPr>
          <w:rFonts w:ascii="Times New Roman" w:hAnsi="Times New Roman" w:cs="Times New Roman"/>
          <w:sz w:val="24"/>
          <w:szCs w:val="24"/>
        </w:rPr>
      </w:pPr>
      <w:r w:rsidRPr="008A3B87">
        <w:rPr>
          <w:rFonts w:ascii="Times New Roman" w:hAnsi="Times New Roman" w:cs="Times New Roman"/>
          <w:sz w:val="24"/>
          <w:szCs w:val="24"/>
        </w:rPr>
        <w:t xml:space="preserve">Учебный предмет </w:t>
      </w:r>
      <w:r w:rsidRPr="008A3B87">
        <w:rPr>
          <w:rFonts w:ascii="Times New Roman" w:hAnsi="Times New Roman" w:cs="Times New Roman"/>
          <w:b/>
          <w:sz w:val="24"/>
          <w:szCs w:val="24"/>
        </w:rPr>
        <w:t>«Химия»</w:t>
      </w:r>
      <w:r w:rsidRPr="008A3B87">
        <w:rPr>
          <w:rFonts w:ascii="Times New Roman" w:hAnsi="Times New Roman" w:cs="Times New Roman"/>
          <w:sz w:val="24"/>
          <w:szCs w:val="24"/>
        </w:rPr>
        <w:t xml:space="preserve"> изучается в 8-9 классах – 2 часа в неделю.</w:t>
      </w:r>
    </w:p>
    <w:p w:rsidR="00E55653" w:rsidRPr="008A3B87" w:rsidRDefault="00E55653" w:rsidP="00E55653">
      <w:pPr>
        <w:spacing w:after="0" w:line="240" w:lineRule="auto"/>
        <w:rPr>
          <w:rFonts w:ascii="Times New Roman" w:hAnsi="Times New Roman" w:cs="Times New Roman"/>
          <w:sz w:val="24"/>
          <w:szCs w:val="24"/>
        </w:rPr>
      </w:pPr>
      <w:r w:rsidRPr="008A3B87">
        <w:rPr>
          <w:rFonts w:ascii="Times New Roman" w:hAnsi="Times New Roman" w:cs="Times New Roman"/>
          <w:sz w:val="24"/>
          <w:szCs w:val="24"/>
        </w:rPr>
        <w:t xml:space="preserve">Предметная область </w:t>
      </w:r>
      <w:r w:rsidRPr="008A3B87">
        <w:rPr>
          <w:rFonts w:ascii="Times New Roman" w:hAnsi="Times New Roman" w:cs="Times New Roman"/>
          <w:b/>
          <w:sz w:val="24"/>
          <w:szCs w:val="24"/>
        </w:rPr>
        <w:t xml:space="preserve">«Искусство» </w:t>
      </w:r>
      <w:r w:rsidRPr="008A3B87">
        <w:rPr>
          <w:rFonts w:ascii="Times New Roman" w:hAnsi="Times New Roman" w:cs="Times New Roman"/>
          <w:sz w:val="24"/>
          <w:szCs w:val="24"/>
        </w:rPr>
        <w:t xml:space="preserve">в 5 - 8 классах представлена предметами                                             </w:t>
      </w:r>
      <w:r w:rsidRPr="008A3B87">
        <w:rPr>
          <w:rFonts w:ascii="Times New Roman" w:hAnsi="Times New Roman" w:cs="Times New Roman"/>
          <w:b/>
          <w:sz w:val="24"/>
          <w:szCs w:val="24"/>
        </w:rPr>
        <w:t>«Музыка»</w:t>
      </w:r>
      <w:r w:rsidRPr="008A3B87">
        <w:rPr>
          <w:rFonts w:ascii="Times New Roman" w:hAnsi="Times New Roman" w:cs="Times New Roman"/>
          <w:sz w:val="24"/>
          <w:szCs w:val="24"/>
        </w:rPr>
        <w:t xml:space="preserve"> и </w:t>
      </w:r>
      <w:r w:rsidRPr="008A3B87">
        <w:rPr>
          <w:rFonts w:ascii="Times New Roman" w:hAnsi="Times New Roman" w:cs="Times New Roman"/>
          <w:b/>
          <w:sz w:val="24"/>
          <w:szCs w:val="24"/>
        </w:rPr>
        <w:t>«Изобразительное искусство»</w:t>
      </w:r>
      <w:r w:rsidRPr="008A3B87">
        <w:rPr>
          <w:rFonts w:ascii="Times New Roman" w:hAnsi="Times New Roman" w:cs="Times New Roman"/>
          <w:sz w:val="24"/>
          <w:szCs w:val="24"/>
        </w:rPr>
        <w:t xml:space="preserve">- по 1 часу в неделю. Предметная область </w:t>
      </w:r>
      <w:r w:rsidRPr="008A3B87">
        <w:rPr>
          <w:rFonts w:ascii="Times New Roman" w:hAnsi="Times New Roman" w:cs="Times New Roman"/>
          <w:b/>
          <w:sz w:val="24"/>
          <w:szCs w:val="24"/>
        </w:rPr>
        <w:t>«Технология»</w:t>
      </w:r>
      <w:r w:rsidRPr="008A3B87">
        <w:rPr>
          <w:rFonts w:ascii="Times New Roman" w:hAnsi="Times New Roman" w:cs="Times New Roman"/>
          <w:sz w:val="24"/>
          <w:szCs w:val="24"/>
        </w:rPr>
        <w:t xml:space="preserve"> представлена учебным предметом </w:t>
      </w:r>
      <w:r w:rsidRPr="008A3B87">
        <w:rPr>
          <w:rFonts w:ascii="Times New Roman" w:hAnsi="Times New Roman" w:cs="Times New Roman"/>
          <w:b/>
          <w:sz w:val="24"/>
          <w:szCs w:val="24"/>
        </w:rPr>
        <w:t>«Технология»,</w:t>
      </w:r>
      <w:r w:rsidRPr="008A3B87">
        <w:rPr>
          <w:rFonts w:ascii="Times New Roman" w:hAnsi="Times New Roman" w:cs="Times New Roman"/>
          <w:sz w:val="24"/>
          <w:szCs w:val="24"/>
        </w:rPr>
        <w:t xml:space="preserve"> который изучается в 5 – 7  классах по 2 часа в неделю, в 8 классе – 1 час в неделю.</w:t>
      </w:r>
    </w:p>
    <w:p w:rsidR="00E55653" w:rsidRPr="008A3B87" w:rsidRDefault="00E55653" w:rsidP="00E55653">
      <w:pPr>
        <w:spacing w:after="0" w:line="240" w:lineRule="auto"/>
        <w:jc w:val="both"/>
        <w:rPr>
          <w:rFonts w:ascii="Times New Roman" w:hAnsi="Times New Roman" w:cs="Times New Roman"/>
          <w:color w:val="000000"/>
          <w:sz w:val="24"/>
          <w:szCs w:val="24"/>
        </w:rPr>
      </w:pPr>
      <w:r w:rsidRPr="008A3B87">
        <w:rPr>
          <w:rFonts w:ascii="Times New Roman" w:hAnsi="Times New Roman" w:cs="Times New Roman"/>
          <w:sz w:val="24"/>
          <w:szCs w:val="24"/>
        </w:rPr>
        <w:t>При проведении занятий по технологии в 5-6 классах осуществляется деление класса на две группы</w:t>
      </w:r>
      <w:r w:rsidRPr="008A3B87">
        <w:rPr>
          <w:rFonts w:ascii="Times New Roman" w:hAnsi="Times New Roman" w:cs="Times New Roman"/>
          <w:color w:val="000000"/>
          <w:sz w:val="24"/>
          <w:szCs w:val="24"/>
        </w:rPr>
        <w:t xml:space="preserve">: Технология «Обслуживающий труд»; Технология «Технический труд» В 7 и 8 классе  технология на группы не делится т.к. в 7 классе мальчиков нет, девочки обучаются по программе «Обслуживающий труд». В 8 классе нет девочек, и мальчики обучаются по программе «Технический труд»  </w:t>
      </w:r>
    </w:p>
    <w:p w:rsidR="00E55653" w:rsidRPr="008A3B87" w:rsidRDefault="00E55653" w:rsidP="00E55653">
      <w:pPr>
        <w:spacing w:after="0" w:line="240" w:lineRule="auto"/>
        <w:jc w:val="both"/>
        <w:rPr>
          <w:rFonts w:ascii="Times New Roman" w:hAnsi="Times New Roman" w:cs="Times New Roman"/>
          <w:sz w:val="24"/>
          <w:szCs w:val="24"/>
        </w:rPr>
      </w:pPr>
    </w:p>
    <w:p w:rsidR="00E55653" w:rsidRPr="008A3B87" w:rsidRDefault="00E55653" w:rsidP="00E55653">
      <w:pPr>
        <w:spacing w:after="0" w:line="240" w:lineRule="auto"/>
        <w:rPr>
          <w:rFonts w:ascii="Times New Roman" w:hAnsi="Times New Roman" w:cs="Times New Roman"/>
          <w:sz w:val="24"/>
          <w:szCs w:val="24"/>
        </w:rPr>
      </w:pPr>
      <w:r w:rsidRPr="008A3B87">
        <w:rPr>
          <w:rFonts w:ascii="Times New Roman" w:hAnsi="Times New Roman" w:cs="Times New Roman"/>
          <w:sz w:val="24"/>
          <w:szCs w:val="24"/>
        </w:rPr>
        <w:tab/>
        <w:t xml:space="preserve">Предметная область </w:t>
      </w:r>
      <w:r w:rsidRPr="008A3B87">
        <w:rPr>
          <w:rFonts w:ascii="Times New Roman" w:hAnsi="Times New Roman" w:cs="Times New Roman"/>
          <w:b/>
          <w:sz w:val="24"/>
          <w:szCs w:val="24"/>
        </w:rPr>
        <w:t>«Физическая культура и основы безопасности жизнедеятельности»</w:t>
      </w:r>
      <w:r w:rsidRPr="008A3B87">
        <w:rPr>
          <w:rFonts w:ascii="Times New Roman" w:hAnsi="Times New Roman" w:cs="Times New Roman"/>
          <w:sz w:val="24"/>
          <w:szCs w:val="24"/>
        </w:rPr>
        <w:t xml:space="preserve"> представлена предметами</w:t>
      </w:r>
      <w:r w:rsidRPr="008A3B87">
        <w:rPr>
          <w:rFonts w:ascii="Times New Roman" w:hAnsi="Times New Roman" w:cs="Times New Roman"/>
          <w:b/>
          <w:sz w:val="24"/>
          <w:szCs w:val="24"/>
        </w:rPr>
        <w:t>«Физическая культура» и «Основы безопасности жизнедеятельности»</w:t>
      </w:r>
    </w:p>
    <w:p w:rsidR="00E55653" w:rsidRPr="008A3B87" w:rsidRDefault="00E55653" w:rsidP="00E55653">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8A3B87">
        <w:rPr>
          <w:rFonts w:ascii="Times New Roman" w:eastAsiaTheme="minorHAnsi" w:hAnsi="Times New Roman" w:cs="Times New Roman"/>
          <w:b/>
          <w:color w:val="000000"/>
          <w:sz w:val="24"/>
          <w:szCs w:val="24"/>
          <w:lang w:eastAsia="en-US"/>
        </w:rPr>
        <w:t xml:space="preserve"> «Физическая культура»</w:t>
      </w:r>
      <w:r w:rsidRPr="008A3B87">
        <w:rPr>
          <w:rFonts w:ascii="Times New Roman" w:eastAsiaTheme="minorHAnsi" w:hAnsi="Times New Roman" w:cs="Times New Roman"/>
          <w:color w:val="000000"/>
          <w:sz w:val="24"/>
          <w:szCs w:val="24"/>
          <w:lang w:eastAsia="en-US"/>
        </w:rPr>
        <w:t xml:space="preserve"> изучается в 5 – 9 классах по 2 часа в неделю.</w:t>
      </w:r>
    </w:p>
    <w:p w:rsidR="00E55653" w:rsidRPr="008A3B87" w:rsidRDefault="00E55653" w:rsidP="00E55653">
      <w:pPr>
        <w:autoSpaceDE w:val="0"/>
        <w:autoSpaceDN w:val="0"/>
        <w:adjustRightInd w:val="0"/>
        <w:spacing w:after="0" w:line="240" w:lineRule="auto"/>
        <w:rPr>
          <w:rFonts w:ascii="Times New Roman" w:eastAsiaTheme="minorHAnsi" w:hAnsi="Times New Roman" w:cs="Times New Roman"/>
          <w:color w:val="000000"/>
          <w:sz w:val="24"/>
          <w:szCs w:val="24"/>
        </w:rPr>
      </w:pPr>
      <w:r w:rsidRPr="008A3B87">
        <w:rPr>
          <w:rFonts w:ascii="Times New Roman" w:eastAsiaTheme="minorHAnsi" w:hAnsi="Times New Roman" w:cs="Times New Roman"/>
          <w:color w:val="000000"/>
          <w:sz w:val="24"/>
          <w:szCs w:val="24"/>
        </w:rPr>
        <w:t xml:space="preserve">Учебный предмет </w:t>
      </w:r>
      <w:r w:rsidRPr="008A3B87">
        <w:rPr>
          <w:rFonts w:ascii="Times New Roman" w:eastAsiaTheme="minorHAnsi" w:hAnsi="Times New Roman" w:cs="Times New Roman"/>
          <w:b/>
          <w:color w:val="000000"/>
          <w:sz w:val="24"/>
          <w:szCs w:val="24"/>
        </w:rPr>
        <w:t>«Основы безопасности жизнедеятельности»</w:t>
      </w:r>
      <w:r w:rsidRPr="008A3B87">
        <w:rPr>
          <w:rFonts w:ascii="Times New Roman" w:eastAsiaTheme="minorHAnsi" w:hAnsi="Times New Roman" w:cs="Times New Roman"/>
          <w:color w:val="000000"/>
          <w:sz w:val="24"/>
          <w:szCs w:val="24"/>
        </w:rPr>
        <w:t xml:space="preserve"> изучается в 8-9  классах по 1 час в неделю.</w:t>
      </w:r>
    </w:p>
    <w:p w:rsidR="00E55653" w:rsidRPr="008A3B87" w:rsidRDefault="00E55653" w:rsidP="00E55653">
      <w:pPr>
        <w:autoSpaceDE w:val="0"/>
        <w:autoSpaceDN w:val="0"/>
        <w:adjustRightInd w:val="0"/>
        <w:spacing w:after="0" w:line="240" w:lineRule="auto"/>
        <w:rPr>
          <w:rFonts w:ascii="Times New Roman" w:eastAsiaTheme="minorHAnsi" w:hAnsi="Times New Roman" w:cs="Times New Roman"/>
          <w:color w:val="000000"/>
          <w:sz w:val="24"/>
          <w:szCs w:val="24"/>
        </w:rPr>
      </w:pPr>
    </w:p>
    <w:p w:rsidR="00E55653" w:rsidRPr="008A3B87" w:rsidRDefault="00E55653" w:rsidP="00E55653">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8A3B87">
        <w:rPr>
          <w:rFonts w:ascii="Times New Roman" w:eastAsiaTheme="minorHAnsi" w:hAnsi="Times New Roman" w:cs="Times New Roman"/>
          <w:b/>
          <w:bCs/>
          <w:color w:val="000000"/>
          <w:sz w:val="24"/>
          <w:szCs w:val="24"/>
          <w:lang w:eastAsia="en-US"/>
        </w:rPr>
        <w:t xml:space="preserve">Часть, формируемой участниками образовательных отношений </w:t>
      </w:r>
      <w:r w:rsidRPr="008A3B87">
        <w:rPr>
          <w:rFonts w:ascii="Times New Roman" w:eastAsiaTheme="minorHAnsi" w:hAnsi="Times New Roman" w:cs="Times New Roman"/>
          <w:color w:val="000000"/>
          <w:sz w:val="24"/>
          <w:szCs w:val="24"/>
          <w:lang w:eastAsia="en-US"/>
        </w:rPr>
        <w:t>.</w:t>
      </w:r>
    </w:p>
    <w:p w:rsidR="00E55653" w:rsidRPr="008A3B87" w:rsidRDefault="00E55653" w:rsidP="00E55653">
      <w:pPr>
        <w:autoSpaceDE w:val="0"/>
        <w:autoSpaceDN w:val="0"/>
        <w:adjustRightInd w:val="0"/>
        <w:spacing w:after="0" w:line="240" w:lineRule="auto"/>
        <w:rPr>
          <w:rFonts w:ascii="Times New Roman" w:eastAsiaTheme="minorHAnsi" w:hAnsi="Times New Roman" w:cs="Times New Roman"/>
          <w:color w:val="000000"/>
          <w:sz w:val="24"/>
          <w:szCs w:val="24"/>
        </w:rPr>
      </w:pPr>
    </w:p>
    <w:p w:rsidR="00E55653" w:rsidRPr="008A3B87" w:rsidRDefault="00E55653" w:rsidP="00E55653">
      <w:pPr>
        <w:spacing w:after="0" w:line="240" w:lineRule="auto"/>
        <w:rPr>
          <w:rFonts w:ascii="Times New Roman" w:hAnsi="Times New Roman" w:cs="Times New Roman"/>
          <w:sz w:val="24"/>
          <w:szCs w:val="24"/>
          <w:shd w:val="clear" w:color="auto" w:fill="FFFFFF"/>
        </w:rPr>
      </w:pPr>
      <w:r w:rsidRPr="008A3B87">
        <w:rPr>
          <w:rFonts w:ascii="Times New Roman" w:hAnsi="Times New Roman" w:cs="Times New Roman"/>
          <w:sz w:val="24"/>
          <w:szCs w:val="24"/>
          <w:shd w:val="clear" w:color="auto" w:fill="FFFFFF"/>
        </w:rPr>
        <w:t>Из части формируемой участниками образовательных отношений для углубленного изучения предметов добавлен на предмет  «</w:t>
      </w:r>
      <w:r w:rsidRPr="008A3B87">
        <w:rPr>
          <w:rFonts w:ascii="Times New Roman" w:hAnsi="Times New Roman" w:cs="Times New Roman"/>
          <w:b/>
          <w:sz w:val="24"/>
          <w:szCs w:val="24"/>
          <w:shd w:val="clear" w:color="auto" w:fill="FFFFFF"/>
        </w:rPr>
        <w:t>Биология»</w:t>
      </w:r>
      <w:r w:rsidRPr="008A3B87">
        <w:rPr>
          <w:rFonts w:ascii="Times New Roman" w:hAnsi="Times New Roman" w:cs="Times New Roman"/>
          <w:sz w:val="24"/>
          <w:szCs w:val="24"/>
          <w:shd w:val="clear" w:color="auto" w:fill="FFFFFF"/>
        </w:rPr>
        <w:t xml:space="preserve"> - 7 класс – 1 час в неделю;</w:t>
      </w:r>
    </w:p>
    <w:p w:rsidR="00E55653" w:rsidRPr="008A3B87" w:rsidRDefault="00E55653" w:rsidP="00E55653">
      <w:pPr>
        <w:spacing w:after="0" w:line="240" w:lineRule="auto"/>
        <w:rPr>
          <w:rFonts w:ascii="Times New Roman" w:hAnsi="Times New Roman" w:cs="Times New Roman"/>
          <w:sz w:val="24"/>
          <w:szCs w:val="24"/>
          <w:shd w:val="clear" w:color="auto" w:fill="FFFFFF"/>
        </w:rPr>
      </w:pPr>
    </w:p>
    <w:p w:rsidR="00E55653" w:rsidRPr="008A3B87" w:rsidRDefault="00E55653" w:rsidP="00E55653">
      <w:pPr>
        <w:shd w:val="clear" w:color="auto" w:fill="FFFFFF"/>
        <w:spacing w:after="0"/>
        <w:jc w:val="both"/>
        <w:rPr>
          <w:rFonts w:ascii="Times New Roman" w:hAnsi="Times New Roman" w:cs="Times New Roman"/>
          <w:color w:val="000000"/>
          <w:sz w:val="24"/>
          <w:szCs w:val="24"/>
        </w:rPr>
      </w:pPr>
      <w:r w:rsidRPr="008A3B87">
        <w:rPr>
          <w:rFonts w:ascii="Times New Roman" w:hAnsi="Times New Roman" w:cs="Times New Roman"/>
          <w:color w:val="000000"/>
          <w:sz w:val="24"/>
          <w:szCs w:val="24"/>
        </w:rPr>
        <w:t>С целью непрерывного обучения компьютерной грамотности выделен 1 час в неделю на изучение учебного предмета «</w:t>
      </w:r>
      <w:r w:rsidRPr="008A3B87">
        <w:rPr>
          <w:rFonts w:ascii="Times New Roman" w:hAnsi="Times New Roman" w:cs="Times New Roman"/>
          <w:b/>
          <w:color w:val="000000"/>
          <w:sz w:val="24"/>
          <w:szCs w:val="24"/>
        </w:rPr>
        <w:t>Информатика</w:t>
      </w:r>
      <w:r w:rsidRPr="008A3B87">
        <w:rPr>
          <w:rFonts w:ascii="Times New Roman" w:hAnsi="Times New Roman" w:cs="Times New Roman"/>
          <w:color w:val="000000"/>
          <w:sz w:val="24"/>
          <w:szCs w:val="24"/>
        </w:rPr>
        <w:t>» в 5 – 6-х классах.</w:t>
      </w:r>
    </w:p>
    <w:p w:rsidR="00E55653" w:rsidRPr="008A3B87" w:rsidRDefault="00E55653" w:rsidP="00E55653">
      <w:pPr>
        <w:shd w:val="clear" w:color="auto" w:fill="FFFFFF"/>
        <w:spacing w:after="0"/>
        <w:jc w:val="both"/>
        <w:rPr>
          <w:rFonts w:ascii="Times New Roman" w:hAnsi="Times New Roman" w:cs="Times New Roman"/>
          <w:color w:val="000000"/>
          <w:sz w:val="24"/>
          <w:szCs w:val="24"/>
        </w:rPr>
      </w:pPr>
    </w:p>
    <w:p w:rsidR="00E55653" w:rsidRPr="008A3B87" w:rsidRDefault="00E55653" w:rsidP="00E55653">
      <w:pPr>
        <w:shd w:val="clear" w:color="auto" w:fill="FFFFFF"/>
        <w:spacing w:after="0"/>
        <w:jc w:val="both"/>
        <w:rPr>
          <w:rFonts w:ascii="Times New Roman" w:hAnsi="Times New Roman" w:cs="Times New Roman"/>
          <w:color w:val="000000"/>
          <w:sz w:val="24"/>
          <w:szCs w:val="24"/>
        </w:rPr>
      </w:pPr>
      <w:r w:rsidRPr="008A3B87">
        <w:rPr>
          <w:rFonts w:ascii="Times New Roman" w:hAnsi="Times New Roman" w:cs="Times New Roman"/>
          <w:color w:val="000000"/>
          <w:sz w:val="24"/>
          <w:szCs w:val="24"/>
        </w:rPr>
        <w:t xml:space="preserve">С целью выработки навыков правильного поведения в повседневной жизни, в различных опасных ситуациях, подготовки обучающихся по вопросам, относящимся к области безопасности жизнедеятельности,  введен учебный предмет </w:t>
      </w:r>
      <w:r w:rsidRPr="008A3B87">
        <w:rPr>
          <w:rFonts w:ascii="Times New Roman" w:hAnsi="Times New Roman" w:cs="Times New Roman"/>
          <w:b/>
          <w:color w:val="000000"/>
          <w:sz w:val="24"/>
          <w:szCs w:val="24"/>
        </w:rPr>
        <w:t>«Основыбезопасности жизнедеятельности</w:t>
      </w:r>
      <w:r w:rsidRPr="008A3B87">
        <w:rPr>
          <w:rFonts w:ascii="Times New Roman" w:hAnsi="Times New Roman" w:cs="Times New Roman"/>
          <w:color w:val="000000"/>
          <w:sz w:val="24"/>
          <w:szCs w:val="24"/>
        </w:rPr>
        <w:t>» на изучение, которого отведен 1 час в неделю в  7  классе.</w:t>
      </w:r>
    </w:p>
    <w:p w:rsidR="00E55653" w:rsidRPr="008A3B87" w:rsidRDefault="00E55653" w:rsidP="00E55653">
      <w:pPr>
        <w:shd w:val="clear" w:color="auto" w:fill="FFFFFF"/>
        <w:spacing w:after="0"/>
        <w:jc w:val="both"/>
        <w:rPr>
          <w:rFonts w:ascii="Times New Roman" w:hAnsi="Times New Roman" w:cs="Times New Roman"/>
          <w:color w:val="000000"/>
          <w:sz w:val="24"/>
          <w:szCs w:val="24"/>
        </w:rPr>
      </w:pPr>
    </w:p>
    <w:p w:rsidR="00E55653" w:rsidRPr="008A3B87" w:rsidRDefault="00E55653" w:rsidP="00E55653">
      <w:pPr>
        <w:shd w:val="clear" w:color="auto" w:fill="FFFFFF"/>
        <w:spacing w:after="0"/>
        <w:jc w:val="both"/>
        <w:rPr>
          <w:rFonts w:ascii="Times New Roman" w:hAnsi="Times New Roman" w:cs="Times New Roman"/>
          <w:b/>
          <w:color w:val="000000"/>
          <w:sz w:val="24"/>
          <w:szCs w:val="24"/>
        </w:rPr>
      </w:pPr>
      <w:r w:rsidRPr="008A3B87">
        <w:rPr>
          <w:rFonts w:ascii="Times New Roman" w:hAnsi="Times New Roman" w:cs="Times New Roman"/>
          <w:sz w:val="24"/>
          <w:szCs w:val="24"/>
          <w:shd w:val="clear" w:color="auto" w:fill="FFFFFF"/>
        </w:rPr>
        <w:t> С целью развития мышления, пространственных представлений и графической грамотности учащихся, а также применения графических знаний при решении задач с творческим содержанием, в проектной и дизайнерской деятельности введен учебный предмет «</w:t>
      </w:r>
      <w:r w:rsidRPr="008A3B87">
        <w:rPr>
          <w:rFonts w:ascii="Times New Roman" w:hAnsi="Times New Roman" w:cs="Times New Roman"/>
          <w:b/>
          <w:color w:val="000000"/>
          <w:sz w:val="24"/>
          <w:szCs w:val="24"/>
        </w:rPr>
        <w:t xml:space="preserve">Черчение» </w:t>
      </w:r>
      <w:r w:rsidRPr="008A3B87">
        <w:rPr>
          <w:rFonts w:ascii="Times New Roman" w:hAnsi="Times New Roman" w:cs="Times New Roman"/>
          <w:color w:val="000000"/>
          <w:sz w:val="24"/>
          <w:szCs w:val="24"/>
        </w:rPr>
        <w:t>в 8 и 9 классах по 1 часу в неделю</w:t>
      </w:r>
    </w:p>
    <w:p w:rsidR="00E55653" w:rsidRPr="008A3B87" w:rsidRDefault="00E55653" w:rsidP="00E55653">
      <w:pPr>
        <w:spacing w:after="0" w:line="240" w:lineRule="auto"/>
        <w:rPr>
          <w:rFonts w:ascii="Times New Roman" w:hAnsi="Times New Roman" w:cs="Times New Roman"/>
          <w:sz w:val="24"/>
          <w:szCs w:val="24"/>
          <w:highlight w:val="yellow"/>
          <w:shd w:val="clear" w:color="auto" w:fill="FFFFFF"/>
        </w:rPr>
      </w:pPr>
    </w:p>
    <w:p w:rsidR="00E55653" w:rsidRPr="008A3B87" w:rsidRDefault="00E55653" w:rsidP="00E55653">
      <w:pPr>
        <w:spacing w:after="0" w:line="240" w:lineRule="auto"/>
        <w:rPr>
          <w:rFonts w:ascii="Times New Roman" w:hAnsi="Times New Roman" w:cs="Times New Roman"/>
          <w:sz w:val="24"/>
          <w:szCs w:val="24"/>
          <w:highlight w:val="yellow"/>
          <w:shd w:val="clear" w:color="auto" w:fill="FFFFFF"/>
        </w:rPr>
      </w:pPr>
    </w:p>
    <w:p w:rsidR="00E55653" w:rsidRDefault="00E55653" w:rsidP="00E55653">
      <w:pPr>
        <w:spacing w:after="0" w:line="240" w:lineRule="auto"/>
        <w:rPr>
          <w:rFonts w:ascii="Times New Roman" w:hAnsi="Times New Roman" w:cs="Times New Roman"/>
          <w:sz w:val="24"/>
          <w:szCs w:val="24"/>
        </w:rPr>
      </w:pPr>
      <w:r w:rsidRPr="008A3B87">
        <w:rPr>
          <w:rFonts w:ascii="Times New Roman" w:hAnsi="Times New Roman" w:cs="Times New Roman"/>
          <w:sz w:val="24"/>
          <w:szCs w:val="24"/>
        </w:rPr>
        <w:t>Занятия внеурочной деятельности осуществляется согласно плану внеурочной деятельности  МКОУ «Туратская основная общеобразовательная школа».</w:t>
      </w:r>
    </w:p>
    <w:p w:rsidR="00E55653" w:rsidRPr="008A3B87" w:rsidRDefault="00E55653" w:rsidP="00E55653">
      <w:pPr>
        <w:spacing w:after="0" w:line="240" w:lineRule="auto"/>
        <w:rPr>
          <w:rFonts w:ascii="Times New Roman" w:hAnsi="Times New Roman" w:cs="Times New Roman"/>
          <w:sz w:val="24"/>
          <w:szCs w:val="24"/>
        </w:rPr>
      </w:pP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1"/>
        <w:gridCol w:w="2250"/>
        <w:gridCol w:w="678"/>
        <w:gridCol w:w="679"/>
        <w:gridCol w:w="692"/>
        <w:gridCol w:w="733"/>
        <w:gridCol w:w="784"/>
        <w:gridCol w:w="808"/>
      </w:tblGrid>
      <w:tr w:rsidR="00E55653" w:rsidRPr="008A3B87" w:rsidTr="0071427B">
        <w:trPr>
          <w:trHeight w:val="360"/>
        </w:trPr>
        <w:tc>
          <w:tcPr>
            <w:tcW w:w="9345" w:type="dxa"/>
            <w:gridSpan w:val="8"/>
          </w:tcPr>
          <w:p w:rsidR="00E55653" w:rsidRPr="008A3B87" w:rsidRDefault="00E55653" w:rsidP="0071427B">
            <w:pPr>
              <w:spacing w:after="0" w:line="240" w:lineRule="auto"/>
              <w:jc w:val="both"/>
              <w:rPr>
                <w:rFonts w:ascii="Times New Roman" w:hAnsi="Times New Roman" w:cs="Times New Roman"/>
                <w:i/>
                <w:sz w:val="24"/>
                <w:szCs w:val="24"/>
              </w:rPr>
            </w:pPr>
          </w:p>
        </w:tc>
      </w:tr>
      <w:tr w:rsidR="00E55653" w:rsidRPr="008A3B87" w:rsidTr="0071427B">
        <w:trPr>
          <w:trHeight w:val="360"/>
        </w:trPr>
        <w:tc>
          <w:tcPr>
            <w:tcW w:w="2721" w:type="dxa"/>
            <w:vMerge w:val="restart"/>
          </w:tcPr>
          <w:p w:rsidR="00E55653" w:rsidRPr="008A3B87" w:rsidRDefault="00E55653" w:rsidP="0071427B">
            <w:pPr>
              <w:spacing w:after="0" w:line="240" w:lineRule="auto"/>
              <w:jc w:val="center"/>
              <w:rPr>
                <w:rFonts w:ascii="Times New Roman" w:hAnsi="Times New Roman" w:cs="Times New Roman"/>
                <w:i/>
                <w:sz w:val="24"/>
                <w:szCs w:val="24"/>
              </w:rPr>
            </w:pPr>
            <w:r w:rsidRPr="008A3B87">
              <w:rPr>
                <w:rFonts w:ascii="Times New Roman" w:hAnsi="Times New Roman" w:cs="Times New Roman"/>
                <w:i/>
                <w:sz w:val="24"/>
                <w:szCs w:val="24"/>
              </w:rPr>
              <w:t>Предметные области</w:t>
            </w:r>
          </w:p>
        </w:tc>
        <w:tc>
          <w:tcPr>
            <w:tcW w:w="2250" w:type="dxa"/>
            <w:vMerge w:val="restart"/>
            <w:tcBorders>
              <w:tr2bl w:val="single" w:sz="4" w:space="0" w:color="auto"/>
            </w:tcBorders>
          </w:tcPr>
          <w:p w:rsidR="00E55653" w:rsidRPr="008A3B87" w:rsidRDefault="00E55653" w:rsidP="0071427B">
            <w:pPr>
              <w:spacing w:after="0" w:line="240" w:lineRule="auto"/>
              <w:jc w:val="both"/>
              <w:rPr>
                <w:rFonts w:ascii="Times New Roman" w:hAnsi="Times New Roman" w:cs="Times New Roman"/>
                <w:i/>
                <w:sz w:val="24"/>
                <w:szCs w:val="24"/>
              </w:rPr>
            </w:pPr>
            <w:r w:rsidRPr="008A3B87">
              <w:rPr>
                <w:rFonts w:ascii="Times New Roman" w:hAnsi="Times New Roman" w:cs="Times New Roman"/>
                <w:i/>
                <w:sz w:val="24"/>
                <w:szCs w:val="24"/>
              </w:rPr>
              <w:t>Учебные пред</w:t>
            </w:r>
          </w:p>
          <w:p w:rsidR="00E55653" w:rsidRPr="008A3B87" w:rsidRDefault="00E55653" w:rsidP="0071427B">
            <w:pPr>
              <w:spacing w:after="0" w:line="240" w:lineRule="auto"/>
              <w:jc w:val="both"/>
              <w:rPr>
                <w:rFonts w:ascii="Times New Roman" w:hAnsi="Times New Roman" w:cs="Times New Roman"/>
                <w:i/>
                <w:sz w:val="24"/>
                <w:szCs w:val="24"/>
              </w:rPr>
            </w:pPr>
            <w:r w:rsidRPr="008A3B87">
              <w:rPr>
                <w:rFonts w:ascii="Times New Roman" w:hAnsi="Times New Roman" w:cs="Times New Roman"/>
                <w:i/>
                <w:sz w:val="24"/>
                <w:szCs w:val="24"/>
              </w:rPr>
              <w:t>меты</w:t>
            </w:r>
          </w:p>
          <w:p w:rsidR="00E55653" w:rsidRPr="008A3B87" w:rsidRDefault="00E55653" w:rsidP="0071427B">
            <w:pPr>
              <w:spacing w:after="0" w:line="240" w:lineRule="auto"/>
              <w:jc w:val="center"/>
              <w:rPr>
                <w:rFonts w:ascii="Times New Roman" w:hAnsi="Times New Roman" w:cs="Times New Roman"/>
                <w:i/>
                <w:sz w:val="24"/>
                <w:szCs w:val="24"/>
              </w:rPr>
            </w:pPr>
            <w:r w:rsidRPr="008A3B87">
              <w:rPr>
                <w:rFonts w:ascii="Times New Roman" w:hAnsi="Times New Roman" w:cs="Times New Roman"/>
                <w:i/>
                <w:sz w:val="24"/>
                <w:szCs w:val="24"/>
              </w:rPr>
              <w:t>классы</w:t>
            </w:r>
          </w:p>
        </w:tc>
        <w:tc>
          <w:tcPr>
            <w:tcW w:w="3566" w:type="dxa"/>
            <w:gridSpan w:val="5"/>
          </w:tcPr>
          <w:p w:rsidR="00E55653" w:rsidRPr="008A3B87" w:rsidRDefault="00E55653" w:rsidP="0071427B">
            <w:pPr>
              <w:spacing w:after="0" w:line="240" w:lineRule="auto"/>
              <w:jc w:val="both"/>
              <w:rPr>
                <w:rFonts w:ascii="Times New Roman" w:hAnsi="Times New Roman" w:cs="Times New Roman"/>
                <w:i/>
                <w:sz w:val="24"/>
                <w:szCs w:val="24"/>
              </w:rPr>
            </w:pPr>
            <w:r w:rsidRPr="008A3B87">
              <w:rPr>
                <w:rFonts w:ascii="Times New Roman" w:hAnsi="Times New Roman" w:cs="Times New Roman"/>
                <w:i/>
                <w:sz w:val="24"/>
                <w:szCs w:val="24"/>
              </w:rPr>
              <w:t>Количество часов в неделю</w:t>
            </w:r>
          </w:p>
        </w:tc>
        <w:tc>
          <w:tcPr>
            <w:tcW w:w="808" w:type="dxa"/>
          </w:tcPr>
          <w:p w:rsidR="00E55653" w:rsidRPr="008A3B87" w:rsidRDefault="00E55653" w:rsidP="0071427B">
            <w:pPr>
              <w:spacing w:after="0" w:line="240" w:lineRule="auto"/>
              <w:jc w:val="both"/>
              <w:rPr>
                <w:rFonts w:ascii="Times New Roman" w:hAnsi="Times New Roman" w:cs="Times New Roman"/>
                <w:i/>
                <w:sz w:val="24"/>
                <w:szCs w:val="24"/>
              </w:rPr>
            </w:pPr>
          </w:p>
        </w:tc>
      </w:tr>
      <w:tr w:rsidR="00E55653" w:rsidRPr="008A3B87" w:rsidTr="0071427B">
        <w:trPr>
          <w:trHeight w:val="450"/>
        </w:trPr>
        <w:tc>
          <w:tcPr>
            <w:tcW w:w="2721" w:type="dxa"/>
            <w:vMerge/>
          </w:tcPr>
          <w:p w:rsidR="00E55653" w:rsidRPr="008A3B87" w:rsidRDefault="00E55653" w:rsidP="0071427B">
            <w:pPr>
              <w:spacing w:after="0" w:line="240" w:lineRule="auto"/>
              <w:jc w:val="center"/>
              <w:rPr>
                <w:rFonts w:ascii="Times New Roman" w:hAnsi="Times New Roman" w:cs="Times New Roman"/>
                <w:sz w:val="24"/>
                <w:szCs w:val="24"/>
              </w:rPr>
            </w:pPr>
          </w:p>
        </w:tc>
        <w:tc>
          <w:tcPr>
            <w:tcW w:w="2250" w:type="dxa"/>
            <w:vMerge/>
            <w:tcBorders>
              <w:tr2bl w:val="single" w:sz="4" w:space="0" w:color="auto"/>
            </w:tcBorders>
          </w:tcPr>
          <w:p w:rsidR="00E55653" w:rsidRPr="008A3B87" w:rsidRDefault="00E55653" w:rsidP="0071427B">
            <w:pPr>
              <w:spacing w:after="0" w:line="240" w:lineRule="auto"/>
              <w:jc w:val="both"/>
              <w:rPr>
                <w:rFonts w:ascii="Times New Roman" w:hAnsi="Times New Roman" w:cs="Times New Roman"/>
                <w:sz w:val="24"/>
                <w:szCs w:val="24"/>
              </w:rPr>
            </w:pPr>
          </w:p>
        </w:tc>
        <w:tc>
          <w:tcPr>
            <w:tcW w:w="678" w:type="dxa"/>
          </w:tcPr>
          <w:p w:rsidR="00E55653" w:rsidRPr="008A3B87" w:rsidRDefault="00E55653" w:rsidP="0071427B">
            <w:pPr>
              <w:rPr>
                <w:rFonts w:ascii="Times New Roman" w:hAnsi="Times New Roman" w:cs="Times New Roman"/>
                <w:sz w:val="24"/>
                <w:szCs w:val="24"/>
                <w:lang w:val="en-US"/>
              </w:rPr>
            </w:pPr>
            <w:r w:rsidRPr="008A3B87">
              <w:rPr>
                <w:rFonts w:ascii="Times New Roman" w:hAnsi="Times New Roman" w:cs="Times New Roman"/>
                <w:sz w:val="24"/>
                <w:szCs w:val="24"/>
                <w:lang w:val="en-US"/>
              </w:rPr>
              <w:t>V</w:t>
            </w:r>
          </w:p>
        </w:tc>
        <w:tc>
          <w:tcPr>
            <w:tcW w:w="679" w:type="dxa"/>
          </w:tcPr>
          <w:p w:rsidR="00E55653" w:rsidRPr="008A3B87" w:rsidRDefault="00E55653" w:rsidP="0071427B">
            <w:pPr>
              <w:rPr>
                <w:rFonts w:ascii="Times New Roman" w:hAnsi="Times New Roman" w:cs="Times New Roman"/>
                <w:sz w:val="24"/>
                <w:szCs w:val="24"/>
                <w:lang w:val="en-US"/>
              </w:rPr>
            </w:pPr>
            <w:r w:rsidRPr="008A3B87">
              <w:rPr>
                <w:rFonts w:ascii="Times New Roman" w:hAnsi="Times New Roman" w:cs="Times New Roman"/>
                <w:sz w:val="24"/>
                <w:szCs w:val="24"/>
                <w:lang w:val="en-US"/>
              </w:rPr>
              <w:t>VI</w:t>
            </w:r>
          </w:p>
          <w:p w:rsidR="00E55653" w:rsidRPr="008A3B87" w:rsidRDefault="00E55653" w:rsidP="0071427B">
            <w:pPr>
              <w:spacing w:after="0" w:line="240" w:lineRule="auto"/>
              <w:jc w:val="center"/>
              <w:rPr>
                <w:rFonts w:ascii="Times New Roman" w:hAnsi="Times New Roman" w:cs="Times New Roman"/>
                <w:sz w:val="24"/>
                <w:szCs w:val="24"/>
              </w:rPr>
            </w:pPr>
          </w:p>
        </w:tc>
        <w:tc>
          <w:tcPr>
            <w:tcW w:w="692" w:type="dxa"/>
          </w:tcPr>
          <w:p w:rsidR="00E55653" w:rsidRPr="008A3B87" w:rsidRDefault="00E55653" w:rsidP="0071427B">
            <w:pPr>
              <w:spacing w:after="0" w:line="240" w:lineRule="auto"/>
              <w:rPr>
                <w:rFonts w:ascii="Times New Roman" w:hAnsi="Times New Roman" w:cs="Times New Roman"/>
                <w:sz w:val="24"/>
                <w:szCs w:val="24"/>
                <w:lang w:val="en-US"/>
              </w:rPr>
            </w:pPr>
            <w:r w:rsidRPr="008A3B87">
              <w:rPr>
                <w:rFonts w:ascii="Times New Roman" w:hAnsi="Times New Roman" w:cs="Times New Roman"/>
                <w:sz w:val="24"/>
                <w:szCs w:val="24"/>
                <w:lang w:val="en-US"/>
              </w:rPr>
              <w:t>VII</w:t>
            </w:r>
          </w:p>
        </w:tc>
        <w:tc>
          <w:tcPr>
            <w:tcW w:w="733" w:type="dxa"/>
          </w:tcPr>
          <w:p w:rsidR="00E55653" w:rsidRPr="008A3B87" w:rsidRDefault="00E55653" w:rsidP="0071427B">
            <w:pPr>
              <w:rPr>
                <w:rFonts w:ascii="Times New Roman" w:hAnsi="Times New Roman" w:cs="Times New Roman"/>
                <w:sz w:val="24"/>
                <w:szCs w:val="24"/>
                <w:lang w:val="en-US"/>
              </w:rPr>
            </w:pPr>
            <w:r w:rsidRPr="008A3B87">
              <w:rPr>
                <w:rFonts w:ascii="Times New Roman" w:hAnsi="Times New Roman" w:cs="Times New Roman"/>
                <w:sz w:val="24"/>
                <w:szCs w:val="24"/>
                <w:lang w:val="en-US"/>
              </w:rPr>
              <w:t>VIII</w:t>
            </w:r>
          </w:p>
          <w:p w:rsidR="00E55653" w:rsidRPr="008A3B87" w:rsidRDefault="00E55653" w:rsidP="0071427B">
            <w:pPr>
              <w:spacing w:after="0" w:line="240" w:lineRule="auto"/>
              <w:jc w:val="center"/>
              <w:rPr>
                <w:rFonts w:ascii="Times New Roman" w:hAnsi="Times New Roman" w:cs="Times New Roman"/>
                <w:sz w:val="24"/>
                <w:szCs w:val="24"/>
                <w:lang w:val="en-US"/>
              </w:rPr>
            </w:pPr>
          </w:p>
        </w:tc>
        <w:tc>
          <w:tcPr>
            <w:tcW w:w="784" w:type="dxa"/>
          </w:tcPr>
          <w:p w:rsidR="00E55653" w:rsidRPr="008A3B87" w:rsidRDefault="00E55653" w:rsidP="0071427B">
            <w:pPr>
              <w:spacing w:after="0" w:line="240" w:lineRule="auto"/>
              <w:rPr>
                <w:rFonts w:ascii="Times New Roman" w:hAnsi="Times New Roman" w:cs="Times New Roman"/>
                <w:sz w:val="24"/>
                <w:szCs w:val="24"/>
                <w:lang w:val="en-US"/>
              </w:rPr>
            </w:pPr>
            <w:r w:rsidRPr="008A3B87">
              <w:rPr>
                <w:rFonts w:ascii="Times New Roman" w:hAnsi="Times New Roman" w:cs="Times New Roman"/>
                <w:sz w:val="24"/>
                <w:szCs w:val="24"/>
                <w:lang w:val="en-US"/>
              </w:rPr>
              <w:t>IX</w:t>
            </w:r>
          </w:p>
        </w:tc>
        <w:tc>
          <w:tcPr>
            <w:tcW w:w="808" w:type="dxa"/>
          </w:tcPr>
          <w:p w:rsidR="00E55653" w:rsidRPr="008A3B87" w:rsidRDefault="00E55653" w:rsidP="0071427B">
            <w:pPr>
              <w:spacing w:after="0" w:line="240" w:lineRule="auto"/>
              <w:rPr>
                <w:rFonts w:ascii="Times New Roman" w:hAnsi="Times New Roman" w:cs="Times New Roman"/>
                <w:sz w:val="24"/>
                <w:szCs w:val="24"/>
              </w:rPr>
            </w:pPr>
            <w:r w:rsidRPr="008A3B87">
              <w:rPr>
                <w:rFonts w:ascii="Times New Roman" w:hAnsi="Times New Roman" w:cs="Times New Roman"/>
                <w:sz w:val="24"/>
                <w:szCs w:val="24"/>
              </w:rPr>
              <w:t>Всего</w:t>
            </w:r>
          </w:p>
        </w:tc>
      </w:tr>
      <w:tr w:rsidR="00E55653" w:rsidRPr="008A3B87" w:rsidTr="0071427B">
        <w:tc>
          <w:tcPr>
            <w:tcW w:w="8537" w:type="dxa"/>
            <w:gridSpan w:val="7"/>
          </w:tcPr>
          <w:p w:rsidR="00E55653" w:rsidRPr="008A3B87" w:rsidRDefault="00E55653" w:rsidP="0071427B">
            <w:pPr>
              <w:spacing w:after="0" w:line="240" w:lineRule="auto"/>
              <w:jc w:val="center"/>
              <w:rPr>
                <w:rFonts w:ascii="Times New Roman" w:hAnsi="Times New Roman" w:cs="Times New Roman"/>
                <w:i/>
                <w:sz w:val="24"/>
                <w:szCs w:val="24"/>
              </w:rPr>
            </w:pPr>
            <w:r w:rsidRPr="008A3B87">
              <w:rPr>
                <w:rFonts w:ascii="Times New Roman" w:hAnsi="Times New Roman" w:cs="Times New Roman"/>
                <w:i/>
                <w:sz w:val="24"/>
                <w:szCs w:val="24"/>
              </w:rPr>
              <w:t>Обязательная часть</w:t>
            </w:r>
          </w:p>
        </w:tc>
        <w:tc>
          <w:tcPr>
            <w:tcW w:w="808" w:type="dxa"/>
          </w:tcPr>
          <w:p w:rsidR="00E55653" w:rsidRPr="008A3B87" w:rsidRDefault="00E55653" w:rsidP="0071427B">
            <w:pPr>
              <w:spacing w:after="0" w:line="240" w:lineRule="auto"/>
              <w:jc w:val="center"/>
              <w:rPr>
                <w:rFonts w:ascii="Times New Roman" w:hAnsi="Times New Roman" w:cs="Times New Roman"/>
                <w:i/>
                <w:sz w:val="24"/>
                <w:szCs w:val="24"/>
              </w:rPr>
            </w:pPr>
          </w:p>
        </w:tc>
      </w:tr>
      <w:tr w:rsidR="00E55653" w:rsidRPr="008A3B87" w:rsidTr="0071427B">
        <w:trPr>
          <w:trHeight w:val="240"/>
        </w:trPr>
        <w:tc>
          <w:tcPr>
            <w:tcW w:w="2721" w:type="dxa"/>
            <w:vMerge w:val="restart"/>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Русский язык и литература</w:t>
            </w: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Русский язык</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4</w:t>
            </w:r>
          </w:p>
        </w:tc>
        <w:tc>
          <w:tcPr>
            <w:tcW w:w="679"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5</w:t>
            </w:r>
          </w:p>
        </w:tc>
        <w:tc>
          <w:tcPr>
            <w:tcW w:w="692"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4</w:t>
            </w:r>
          </w:p>
        </w:tc>
        <w:tc>
          <w:tcPr>
            <w:tcW w:w="733"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3</w:t>
            </w: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2</w:t>
            </w: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18</w:t>
            </w:r>
          </w:p>
        </w:tc>
      </w:tr>
      <w:tr w:rsidR="00E55653" w:rsidRPr="008A3B87" w:rsidTr="0071427B">
        <w:trPr>
          <w:trHeight w:val="222"/>
        </w:trPr>
        <w:tc>
          <w:tcPr>
            <w:tcW w:w="2721" w:type="dxa"/>
            <w:vMerge/>
          </w:tcPr>
          <w:p w:rsidR="00E55653" w:rsidRPr="008A3B87" w:rsidRDefault="00E55653" w:rsidP="0071427B">
            <w:pPr>
              <w:spacing w:after="0" w:line="240" w:lineRule="auto"/>
              <w:jc w:val="both"/>
              <w:rPr>
                <w:rFonts w:ascii="Times New Roman" w:hAnsi="Times New Roman" w:cs="Times New Roman"/>
                <w:sz w:val="24"/>
                <w:szCs w:val="24"/>
              </w:rPr>
            </w:pP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Литература</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3</w:t>
            </w:r>
          </w:p>
        </w:tc>
        <w:tc>
          <w:tcPr>
            <w:tcW w:w="679"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3</w:t>
            </w:r>
          </w:p>
        </w:tc>
        <w:tc>
          <w:tcPr>
            <w:tcW w:w="692"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2</w:t>
            </w:r>
          </w:p>
        </w:tc>
        <w:tc>
          <w:tcPr>
            <w:tcW w:w="733"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2</w:t>
            </w: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3</w:t>
            </w: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13</w:t>
            </w:r>
          </w:p>
        </w:tc>
      </w:tr>
      <w:tr w:rsidR="00E55653" w:rsidRPr="008A3B87" w:rsidTr="0071427B">
        <w:trPr>
          <w:trHeight w:val="267"/>
        </w:trPr>
        <w:tc>
          <w:tcPr>
            <w:tcW w:w="2721" w:type="dxa"/>
            <w:vMerge w:val="restart"/>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bCs/>
                <w:sz w:val="24"/>
                <w:szCs w:val="24"/>
              </w:rPr>
              <w:t>Родной язык и родная  литература</w:t>
            </w: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bCs/>
                <w:sz w:val="24"/>
                <w:szCs w:val="24"/>
              </w:rPr>
              <w:t>Родной(русский) язык</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0,5</w:t>
            </w:r>
          </w:p>
        </w:tc>
        <w:tc>
          <w:tcPr>
            <w:tcW w:w="679"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0,5</w:t>
            </w: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733" w:type="dxa"/>
          </w:tcPr>
          <w:p w:rsidR="00E55653" w:rsidRPr="008A3B87" w:rsidRDefault="00E55653" w:rsidP="0071427B">
            <w:pPr>
              <w:spacing w:after="0" w:line="240" w:lineRule="auto"/>
              <w:jc w:val="center"/>
              <w:rPr>
                <w:rFonts w:ascii="Times New Roman" w:hAnsi="Times New Roman" w:cs="Times New Roman"/>
                <w:color w:val="FF0000"/>
                <w:sz w:val="24"/>
                <w:szCs w:val="24"/>
              </w:rPr>
            </w:pPr>
          </w:p>
        </w:tc>
        <w:tc>
          <w:tcPr>
            <w:tcW w:w="784" w:type="dxa"/>
          </w:tcPr>
          <w:p w:rsidR="00E55653" w:rsidRPr="008A3B87" w:rsidRDefault="00E55653" w:rsidP="0071427B">
            <w:pPr>
              <w:spacing w:after="0" w:line="240" w:lineRule="auto"/>
              <w:jc w:val="center"/>
              <w:rPr>
                <w:rFonts w:ascii="Times New Roman" w:hAnsi="Times New Roman" w:cs="Times New Roman"/>
                <w:color w:val="FF0000"/>
                <w:sz w:val="24"/>
                <w:szCs w:val="24"/>
              </w:rPr>
            </w:pPr>
            <w:r w:rsidRPr="008A3B87">
              <w:rPr>
                <w:rFonts w:ascii="Times New Roman" w:hAnsi="Times New Roman" w:cs="Times New Roman"/>
                <w:sz w:val="24"/>
                <w:szCs w:val="24"/>
              </w:rPr>
              <w:t>0,5</w:t>
            </w: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1,5</w:t>
            </w:r>
          </w:p>
        </w:tc>
      </w:tr>
      <w:tr w:rsidR="00E55653" w:rsidRPr="008A3B87" w:rsidTr="0071427B">
        <w:trPr>
          <w:trHeight w:val="270"/>
        </w:trPr>
        <w:tc>
          <w:tcPr>
            <w:tcW w:w="2721" w:type="dxa"/>
            <w:vMerge/>
          </w:tcPr>
          <w:p w:rsidR="00E55653" w:rsidRPr="008A3B87" w:rsidRDefault="00E55653" w:rsidP="0071427B">
            <w:pPr>
              <w:spacing w:after="0" w:line="240" w:lineRule="auto"/>
              <w:jc w:val="both"/>
              <w:rPr>
                <w:rFonts w:ascii="Times New Roman" w:hAnsi="Times New Roman" w:cs="Times New Roman"/>
                <w:bCs/>
                <w:sz w:val="24"/>
                <w:szCs w:val="24"/>
              </w:rPr>
            </w:pP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bCs/>
                <w:sz w:val="24"/>
                <w:szCs w:val="24"/>
              </w:rPr>
              <w:t>Родная  литература</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0,5</w:t>
            </w:r>
          </w:p>
        </w:tc>
        <w:tc>
          <w:tcPr>
            <w:tcW w:w="679"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0,5</w:t>
            </w: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733" w:type="dxa"/>
          </w:tcPr>
          <w:p w:rsidR="00E55653" w:rsidRPr="008A3B87" w:rsidRDefault="00E55653" w:rsidP="0071427B">
            <w:pPr>
              <w:spacing w:after="0" w:line="240" w:lineRule="auto"/>
              <w:jc w:val="center"/>
              <w:rPr>
                <w:rFonts w:ascii="Times New Roman" w:hAnsi="Times New Roman" w:cs="Times New Roman"/>
                <w:color w:val="FF0000"/>
                <w:sz w:val="24"/>
                <w:szCs w:val="24"/>
              </w:rPr>
            </w:pP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0,5</w:t>
            </w: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1,5</w:t>
            </w:r>
          </w:p>
        </w:tc>
      </w:tr>
      <w:tr w:rsidR="00E55653" w:rsidRPr="008A3B87" w:rsidTr="0071427B">
        <w:trPr>
          <w:trHeight w:val="315"/>
        </w:trPr>
        <w:tc>
          <w:tcPr>
            <w:tcW w:w="2721"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Иностранные языки</w:t>
            </w: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Иностранный язык</w:t>
            </w:r>
          </w:p>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(английский)</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3</w:t>
            </w:r>
          </w:p>
        </w:tc>
        <w:tc>
          <w:tcPr>
            <w:tcW w:w="679"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3</w:t>
            </w: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3</w:t>
            </w:r>
          </w:p>
        </w:tc>
        <w:tc>
          <w:tcPr>
            <w:tcW w:w="733"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3</w:t>
            </w: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3</w:t>
            </w: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15</w:t>
            </w:r>
          </w:p>
        </w:tc>
      </w:tr>
      <w:tr w:rsidR="00E55653" w:rsidRPr="008A3B87" w:rsidTr="0071427B">
        <w:trPr>
          <w:trHeight w:val="315"/>
        </w:trPr>
        <w:tc>
          <w:tcPr>
            <w:tcW w:w="2721" w:type="dxa"/>
          </w:tcPr>
          <w:p w:rsidR="00E55653" w:rsidRPr="008A3B87" w:rsidRDefault="00E55653" w:rsidP="0071427B">
            <w:pPr>
              <w:spacing w:after="0" w:line="240" w:lineRule="auto"/>
              <w:jc w:val="both"/>
              <w:rPr>
                <w:rFonts w:ascii="Times New Roman" w:hAnsi="Times New Roman" w:cs="Times New Roman"/>
                <w:sz w:val="24"/>
                <w:szCs w:val="24"/>
              </w:rPr>
            </w:pP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Второй иностранный язык (немецкий)</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679"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733"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5</w:t>
            </w:r>
          </w:p>
        </w:tc>
      </w:tr>
      <w:tr w:rsidR="00E55653" w:rsidRPr="008A3B87" w:rsidTr="0071427B">
        <w:trPr>
          <w:trHeight w:val="300"/>
        </w:trPr>
        <w:tc>
          <w:tcPr>
            <w:tcW w:w="2721" w:type="dxa"/>
            <w:vMerge w:val="restart"/>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 xml:space="preserve">Математика и </w:t>
            </w:r>
          </w:p>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информатика</w:t>
            </w: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 xml:space="preserve">Математика </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5</w:t>
            </w:r>
          </w:p>
        </w:tc>
        <w:tc>
          <w:tcPr>
            <w:tcW w:w="679"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5</w:t>
            </w:r>
          </w:p>
        </w:tc>
        <w:tc>
          <w:tcPr>
            <w:tcW w:w="692" w:type="dxa"/>
          </w:tcPr>
          <w:p w:rsidR="00E55653" w:rsidRPr="008A3B87" w:rsidRDefault="00E55653" w:rsidP="0071427B">
            <w:pPr>
              <w:spacing w:after="0" w:line="240" w:lineRule="auto"/>
              <w:jc w:val="center"/>
              <w:rPr>
                <w:rFonts w:ascii="Times New Roman" w:hAnsi="Times New Roman" w:cs="Times New Roman"/>
                <w:sz w:val="24"/>
                <w:szCs w:val="24"/>
                <w:lang w:val="en-US"/>
              </w:rPr>
            </w:pPr>
          </w:p>
        </w:tc>
        <w:tc>
          <w:tcPr>
            <w:tcW w:w="733" w:type="dxa"/>
          </w:tcPr>
          <w:p w:rsidR="00E55653" w:rsidRPr="008A3B87" w:rsidRDefault="00E55653" w:rsidP="0071427B">
            <w:pPr>
              <w:spacing w:after="0" w:line="240" w:lineRule="auto"/>
              <w:jc w:val="center"/>
              <w:rPr>
                <w:rFonts w:ascii="Times New Roman" w:hAnsi="Times New Roman" w:cs="Times New Roman"/>
                <w:sz w:val="24"/>
                <w:szCs w:val="24"/>
                <w:lang w:val="en-US"/>
              </w:rPr>
            </w:pP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10</w:t>
            </w:r>
          </w:p>
        </w:tc>
      </w:tr>
      <w:tr w:rsidR="00E55653" w:rsidRPr="008A3B87" w:rsidTr="0071427B">
        <w:trPr>
          <w:trHeight w:val="252"/>
        </w:trPr>
        <w:tc>
          <w:tcPr>
            <w:tcW w:w="2721" w:type="dxa"/>
            <w:vMerge/>
          </w:tcPr>
          <w:p w:rsidR="00E55653" w:rsidRPr="008A3B87" w:rsidRDefault="00E55653" w:rsidP="0071427B">
            <w:pPr>
              <w:spacing w:after="0" w:line="240" w:lineRule="auto"/>
              <w:jc w:val="both"/>
              <w:rPr>
                <w:rFonts w:ascii="Times New Roman" w:hAnsi="Times New Roman" w:cs="Times New Roman"/>
                <w:sz w:val="24"/>
                <w:szCs w:val="24"/>
              </w:rPr>
            </w:pP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Алгебра</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lang w:val="en-US"/>
              </w:rPr>
            </w:pPr>
          </w:p>
        </w:tc>
        <w:tc>
          <w:tcPr>
            <w:tcW w:w="679" w:type="dxa"/>
          </w:tcPr>
          <w:p w:rsidR="00E55653" w:rsidRPr="008A3B87" w:rsidRDefault="00E55653" w:rsidP="0071427B">
            <w:pPr>
              <w:spacing w:after="0" w:line="240" w:lineRule="auto"/>
              <w:jc w:val="center"/>
              <w:rPr>
                <w:rFonts w:ascii="Times New Roman" w:hAnsi="Times New Roman" w:cs="Times New Roman"/>
                <w:sz w:val="24"/>
                <w:szCs w:val="24"/>
                <w:lang w:val="en-US"/>
              </w:rPr>
            </w:pP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3</w:t>
            </w:r>
          </w:p>
        </w:tc>
        <w:tc>
          <w:tcPr>
            <w:tcW w:w="733"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3</w:t>
            </w: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3</w:t>
            </w: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9</w:t>
            </w:r>
          </w:p>
        </w:tc>
      </w:tr>
      <w:tr w:rsidR="00E55653" w:rsidRPr="008A3B87" w:rsidTr="0071427B">
        <w:trPr>
          <w:trHeight w:val="255"/>
        </w:trPr>
        <w:tc>
          <w:tcPr>
            <w:tcW w:w="2721" w:type="dxa"/>
            <w:vMerge/>
          </w:tcPr>
          <w:p w:rsidR="00E55653" w:rsidRPr="008A3B87" w:rsidRDefault="00E55653" w:rsidP="0071427B">
            <w:pPr>
              <w:spacing w:after="0" w:line="240" w:lineRule="auto"/>
              <w:jc w:val="both"/>
              <w:rPr>
                <w:rFonts w:ascii="Times New Roman" w:hAnsi="Times New Roman" w:cs="Times New Roman"/>
                <w:sz w:val="24"/>
                <w:szCs w:val="24"/>
              </w:rPr>
            </w:pP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Геометрия</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lang w:val="en-US"/>
              </w:rPr>
            </w:pPr>
          </w:p>
        </w:tc>
        <w:tc>
          <w:tcPr>
            <w:tcW w:w="679" w:type="dxa"/>
          </w:tcPr>
          <w:p w:rsidR="00E55653" w:rsidRPr="008A3B87" w:rsidRDefault="00E55653" w:rsidP="0071427B">
            <w:pPr>
              <w:spacing w:after="0" w:line="240" w:lineRule="auto"/>
              <w:jc w:val="center"/>
              <w:rPr>
                <w:rFonts w:ascii="Times New Roman" w:hAnsi="Times New Roman" w:cs="Times New Roman"/>
                <w:sz w:val="24"/>
                <w:szCs w:val="24"/>
                <w:lang w:val="en-US"/>
              </w:rPr>
            </w:pP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2</w:t>
            </w:r>
          </w:p>
        </w:tc>
        <w:tc>
          <w:tcPr>
            <w:tcW w:w="733"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2</w:t>
            </w: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2</w:t>
            </w: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6</w:t>
            </w:r>
          </w:p>
        </w:tc>
      </w:tr>
      <w:tr w:rsidR="00E55653" w:rsidRPr="008A3B87" w:rsidTr="0071427B">
        <w:trPr>
          <w:trHeight w:val="285"/>
        </w:trPr>
        <w:tc>
          <w:tcPr>
            <w:tcW w:w="2721" w:type="dxa"/>
            <w:vMerge/>
          </w:tcPr>
          <w:p w:rsidR="00E55653" w:rsidRPr="008A3B87" w:rsidRDefault="00E55653" w:rsidP="0071427B">
            <w:pPr>
              <w:spacing w:after="0" w:line="240" w:lineRule="auto"/>
              <w:jc w:val="both"/>
              <w:rPr>
                <w:rFonts w:ascii="Times New Roman" w:hAnsi="Times New Roman" w:cs="Times New Roman"/>
                <w:sz w:val="24"/>
                <w:szCs w:val="24"/>
              </w:rPr>
            </w:pP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 xml:space="preserve">Информатика </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lang w:val="en-US"/>
              </w:rPr>
            </w:pPr>
          </w:p>
        </w:tc>
        <w:tc>
          <w:tcPr>
            <w:tcW w:w="679" w:type="dxa"/>
          </w:tcPr>
          <w:p w:rsidR="00E55653" w:rsidRPr="008A3B87" w:rsidRDefault="00E55653" w:rsidP="0071427B">
            <w:pPr>
              <w:spacing w:after="0" w:line="240" w:lineRule="auto"/>
              <w:jc w:val="center"/>
              <w:rPr>
                <w:rFonts w:ascii="Times New Roman" w:hAnsi="Times New Roman" w:cs="Times New Roman"/>
                <w:sz w:val="24"/>
                <w:szCs w:val="24"/>
                <w:lang w:val="en-US"/>
              </w:rPr>
            </w:pP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733"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1</w:t>
            </w: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3</w:t>
            </w:r>
          </w:p>
        </w:tc>
      </w:tr>
      <w:tr w:rsidR="00E55653" w:rsidRPr="008A3B87" w:rsidTr="0071427B">
        <w:trPr>
          <w:trHeight w:val="225"/>
        </w:trPr>
        <w:tc>
          <w:tcPr>
            <w:tcW w:w="2721" w:type="dxa"/>
            <w:vMerge w:val="restart"/>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Общественно-научные предметы</w:t>
            </w: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 xml:space="preserve">Всеобщая история </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2</w:t>
            </w:r>
          </w:p>
        </w:tc>
        <w:tc>
          <w:tcPr>
            <w:tcW w:w="679"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1</w:t>
            </w: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733"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1</w:t>
            </w: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6</w:t>
            </w:r>
          </w:p>
        </w:tc>
      </w:tr>
      <w:tr w:rsidR="00E55653" w:rsidRPr="008A3B87" w:rsidTr="0071427B">
        <w:trPr>
          <w:trHeight w:val="225"/>
        </w:trPr>
        <w:tc>
          <w:tcPr>
            <w:tcW w:w="2721" w:type="dxa"/>
            <w:vMerge/>
          </w:tcPr>
          <w:p w:rsidR="00E55653" w:rsidRPr="008A3B87" w:rsidRDefault="00E55653" w:rsidP="0071427B">
            <w:pPr>
              <w:spacing w:after="0" w:line="240" w:lineRule="auto"/>
              <w:jc w:val="both"/>
              <w:rPr>
                <w:rFonts w:ascii="Times New Roman" w:hAnsi="Times New Roman" w:cs="Times New Roman"/>
                <w:sz w:val="24"/>
                <w:szCs w:val="24"/>
              </w:rPr>
            </w:pP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bCs/>
                <w:sz w:val="24"/>
                <w:szCs w:val="24"/>
              </w:rPr>
              <w:t>История России</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lang w:val="en-US"/>
              </w:rPr>
            </w:pPr>
          </w:p>
        </w:tc>
        <w:tc>
          <w:tcPr>
            <w:tcW w:w="679"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1</w:t>
            </w:r>
          </w:p>
        </w:tc>
        <w:tc>
          <w:tcPr>
            <w:tcW w:w="692"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1</w:t>
            </w:r>
          </w:p>
        </w:tc>
        <w:tc>
          <w:tcPr>
            <w:tcW w:w="733"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1</w:t>
            </w: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2</w:t>
            </w: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5</w:t>
            </w:r>
          </w:p>
        </w:tc>
      </w:tr>
      <w:tr w:rsidR="00E55653" w:rsidRPr="008A3B87" w:rsidTr="0071427B">
        <w:trPr>
          <w:trHeight w:val="267"/>
        </w:trPr>
        <w:tc>
          <w:tcPr>
            <w:tcW w:w="2721" w:type="dxa"/>
            <w:vMerge/>
          </w:tcPr>
          <w:p w:rsidR="00E55653" w:rsidRPr="008A3B87" w:rsidRDefault="00E55653" w:rsidP="0071427B">
            <w:pPr>
              <w:spacing w:after="0" w:line="240" w:lineRule="auto"/>
              <w:jc w:val="both"/>
              <w:rPr>
                <w:rFonts w:ascii="Times New Roman" w:hAnsi="Times New Roman" w:cs="Times New Roman"/>
                <w:sz w:val="24"/>
                <w:szCs w:val="24"/>
              </w:rPr>
            </w:pP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 xml:space="preserve">Обществознание </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lang w:val="en-US"/>
              </w:rPr>
            </w:pPr>
          </w:p>
        </w:tc>
        <w:tc>
          <w:tcPr>
            <w:tcW w:w="679"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1</w:t>
            </w: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733"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1</w:t>
            </w: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4</w:t>
            </w:r>
          </w:p>
        </w:tc>
      </w:tr>
      <w:tr w:rsidR="00E55653" w:rsidRPr="008A3B87" w:rsidTr="0071427B">
        <w:trPr>
          <w:trHeight w:val="270"/>
        </w:trPr>
        <w:tc>
          <w:tcPr>
            <w:tcW w:w="2721" w:type="dxa"/>
            <w:vMerge/>
          </w:tcPr>
          <w:p w:rsidR="00E55653" w:rsidRPr="008A3B87" w:rsidRDefault="00E55653" w:rsidP="0071427B">
            <w:pPr>
              <w:spacing w:after="0" w:line="240" w:lineRule="auto"/>
              <w:jc w:val="both"/>
              <w:rPr>
                <w:rFonts w:ascii="Times New Roman" w:hAnsi="Times New Roman" w:cs="Times New Roman"/>
                <w:sz w:val="24"/>
                <w:szCs w:val="24"/>
              </w:rPr>
            </w:pP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География</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679"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1</w:t>
            </w:r>
          </w:p>
        </w:tc>
        <w:tc>
          <w:tcPr>
            <w:tcW w:w="692"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2</w:t>
            </w:r>
          </w:p>
        </w:tc>
        <w:tc>
          <w:tcPr>
            <w:tcW w:w="733"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2</w:t>
            </w: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2</w:t>
            </w: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8</w:t>
            </w:r>
          </w:p>
        </w:tc>
      </w:tr>
      <w:tr w:rsidR="00E55653" w:rsidRPr="008A3B87" w:rsidTr="0071427B">
        <w:trPr>
          <w:trHeight w:val="270"/>
        </w:trPr>
        <w:tc>
          <w:tcPr>
            <w:tcW w:w="2721" w:type="dxa"/>
          </w:tcPr>
          <w:p w:rsidR="00E55653" w:rsidRPr="008A3B87" w:rsidRDefault="00E55653" w:rsidP="0071427B">
            <w:pPr>
              <w:spacing w:after="0" w:line="240" w:lineRule="auto"/>
              <w:rPr>
                <w:rFonts w:ascii="Times New Roman" w:hAnsi="Times New Roman" w:cs="Times New Roman"/>
                <w:sz w:val="24"/>
                <w:szCs w:val="24"/>
              </w:rPr>
            </w:pPr>
            <w:r w:rsidRPr="008A3B87">
              <w:rPr>
                <w:rFonts w:ascii="Times New Roman" w:hAnsi="Times New Roman" w:cs="Times New Roman"/>
                <w:sz w:val="24"/>
                <w:szCs w:val="24"/>
              </w:rPr>
              <w:t>Основы духовно-нравственной культуры народов России</w:t>
            </w: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Основы духовно-нравственной культуры народов России</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679"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733"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r>
      <w:tr w:rsidR="00E55653" w:rsidRPr="008A3B87" w:rsidTr="0071427B">
        <w:trPr>
          <w:trHeight w:val="315"/>
        </w:trPr>
        <w:tc>
          <w:tcPr>
            <w:tcW w:w="2721" w:type="dxa"/>
            <w:vMerge w:val="restart"/>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Естественнонаучные предметы</w:t>
            </w: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Физика</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679"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2</w:t>
            </w:r>
          </w:p>
        </w:tc>
        <w:tc>
          <w:tcPr>
            <w:tcW w:w="733"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2</w:t>
            </w: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3</w:t>
            </w: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7</w:t>
            </w:r>
          </w:p>
        </w:tc>
      </w:tr>
      <w:tr w:rsidR="00E55653" w:rsidRPr="008A3B87" w:rsidTr="0071427B">
        <w:trPr>
          <w:trHeight w:val="315"/>
        </w:trPr>
        <w:tc>
          <w:tcPr>
            <w:tcW w:w="2721" w:type="dxa"/>
            <w:vMerge/>
          </w:tcPr>
          <w:p w:rsidR="00E55653" w:rsidRPr="008A3B87" w:rsidRDefault="00E55653" w:rsidP="0071427B">
            <w:pPr>
              <w:spacing w:after="0" w:line="240" w:lineRule="auto"/>
              <w:jc w:val="both"/>
              <w:rPr>
                <w:rFonts w:ascii="Times New Roman" w:hAnsi="Times New Roman" w:cs="Times New Roman"/>
                <w:sz w:val="24"/>
                <w:szCs w:val="24"/>
              </w:rPr>
            </w:pP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Химия</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679"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733"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2</w:t>
            </w: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2</w:t>
            </w: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4</w:t>
            </w:r>
          </w:p>
        </w:tc>
      </w:tr>
      <w:tr w:rsidR="00E55653" w:rsidRPr="008A3B87" w:rsidTr="0071427B">
        <w:trPr>
          <w:trHeight w:val="260"/>
        </w:trPr>
        <w:tc>
          <w:tcPr>
            <w:tcW w:w="2721" w:type="dxa"/>
            <w:vMerge/>
          </w:tcPr>
          <w:p w:rsidR="00E55653" w:rsidRPr="008A3B87" w:rsidRDefault="00E55653" w:rsidP="0071427B">
            <w:pPr>
              <w:spacing w:after="0" w:line="240" w:lineRule="auto"/>
              <w:jc w:val="both"/>
              <w:rPr>
                <w:rFonts w:ascii="Times New Roman" w:hAnsi="Times New Roman" w:cs="Times New Roman"/>
                <w:sz w:val="24"/>
                <w:szCs w:val="24"/>
              </w:rPr>
            </w:pP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Биология</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679"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lang w:val="en-US"/>
              </w:rPr>
              <w:t>1</w:t>
            </w: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733"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2</w:t>
            </w: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2</w:t>
            </w: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7</w:t>
            </w:r>
          </w:p>
        </w:tc>
      </w:tr>
      <w:tr w:rsidR="00E55653" w:rsidRPr="008A3B87" w:rsidTr="0071427B">
        <w:trPr>
          <w:trHeight w:val="285"/>
        </w:trPr>
        <w:tc>
          <w:tcPr>
            <w:tcW w:w="2721" w:type="dxa"/>
            <w:vMerge w:val="restart"/>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Искусство</w:t>
            </w: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Музыка</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679"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1</w:t>
            </w: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733"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4</w:t>
            </w:r>
          </w:p>
        </w:tc>
      </w:tr>
      <w:tr w:rsidR="00E55653" w:rsidRPr="008A3B87" w:rsidTr="0071427B">
        <w:trPr>
          <w:trHeight w:val="270"/>
        </w:trPr>
        <w:tc>
          <w:tcPr>
            <w:tcW w:w="2721" w:type="dxa"/>
            <w:vMerge/>
          </w:tcPr>
          <w:p w:rsidR="00E55653" w:rsidRPr="008A3B87" w:rsidRDefault="00E55653" w:rsidP="0071427B">
            <w:pPr>
              <w:spacing w:after="0" w:line="240" w:lineRule="auto"/>
              <w:jc w:val="both"/>
              <w:rPr>
                <w:rFonts w:ascii="Times New Roman" w:hAnsi="Times New Roman" w:cs="Times New Roman"/>
                <w:sz w:val="24"/>
                <w:szCs w:val="24"/>
              </w:rPr>
            </w:pP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Изобразительное искусство</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679" w:type="dxa"/>
          </w:tcPr>
          <w:p w:rsidR="00E55653" w:rsidRPr="008A3B87" w:rsidRDefault="00E55653" w:rsidP="0071427B">
            <w:pPr>
              <w:spacing w:after="0" w:line="240" w:lineRule="auto"/>
              <w:jc w:val="center"/>
              <w:rPr>
                <w:rFonts w:ascii="Times New Roman" w:hAnsi="Times New Roman" w:cs="Times New Roman"/>
                <w:sz w:val="24"/>
                <w:szCs w:val="24"/>
                <w:lang w:val="en-US"/>
              </w:rPr>
            </w:pPr>
            <w:r w:rsidRPr="008A3B87">
              <w:rPr>
                <w:rFonts w:ascii="Times New Roman" w:hAnsi="Times New Roman" w:cs="Times New Roman"/>
                <w:sz w:val="24"/>
                <w:szCs w:val="24"/>
                <w:lang w:val="en-US"/>
              </w:rPr>
              <w:t>1</w:t>
            </w: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733"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4</w:t>
            </w:r>
          </w:p>
        </w:tc>
      </w:tr>
      <w:tr w:rsidR="00E55653" w:rsidRPr="008A3B87" w:rsidTr="0071427B">
        <w:tc>
          <w:tcPr>
            <w:tcW w:w="2721"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 xml:space="preserve">Технология </w:t>
            </w: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Технология</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2/2</w:t>
            </w:r>
          </w:p>
        </w:tc>
        <w:tc>
          <w:tcPr>
            <w:tcW w:w="679"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lang w:val="en-US"/>
              </w:rPr>
              <w:t>2</w:t>
            </w:r>
            <w:r w:rsidRPr="008A3B87">
              <w:rPr>
                <w:rFonts w:ascii="Times New Roman" w:hAnsi="Times New Roman" w:cs="Times New Roman"/>
                <w:sz w:val="24"/>
                <w:szCs w:val="24"/>
              </w:rPr>
              <w:t>/2</w:t>
            </w: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2/2</w:t>
            </w:r>
          </w:p>
        </w:tc>
        <w:tc>
          <w:tcPr>
            <w:tcW w:w="733"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1/1</w:t>
            </w: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7/7</w:t>
            </w:r>
          </w:p>
        </w:tc>
      </w:tr>
      <w:tr w:rsidR="00E55653" w:rsidRPr="008A3B87" w:rsidTr="0071427B">
        <w:trPr>
          <w:trHeight w:val="825"/>
        </w:trPr>
        <w:tc>
          <w:tcPr>
            <w:tcW w:w="2721" w:type="dxa"/>
            <w:vMerge w:val="restart"/>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Физическая культура и Основы безопасности жизнедеятельности</w:t>
            </w: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Основы безопасности жизнедеятельности</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679"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733"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2</w:t>
            </w:r>
          </w:p>
        </w:tc>
      </w:tr>
      <w:tr w:rsidR="00E55653" w:rsidRPr="008A3B87" w:rsidTr="0071427B">
        <w:trPr>
          <w:trHeight w:val="709"/>
        </w:trPr>
        <w:tc>
          <w:tcPr>
            <w:tcW w:w="2721" w:type="dxa"/>
            <w:vMerge/>
          </w:tcPr>
          <w:p w:rsidR="00E55653" w:rsidRPr="008A3B87" w:rsidRDefault="00E55653" w:rsidP="0071427B">
            <w:pPr>
              <w:spacing w:after="0" w:line="240" w:lineRule="auto"/>
              <w:jc w:val="both"/>
              <w:rPr>
                <w:rFonts w:ascii="Times New Roman" w:hAnsi="Times New Roman" w:cs="Times New Roman"/>
                <w:sz w:val="24"/>
                <w:szCs w:val="24"/>
              </w:rPr>
            </w:pP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Физическая культура</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2</w:t>
            </w:r>
          </w:p>
        </w:tc>
        <w:tc>
          <w:tcPr>
            <w:tcW w:w="679"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2</w:t>
            </w: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2</w:t>
            </w:r>
          </w:p>
        </w:tc>
        <w:tc>
          <w:tcPr>
            <w:tcW w:w="733"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2</w:t>
            </w: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2</w:t>
            </w: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10</w:t>
            </w:r>
          </w:p>
        </w:tc>
      </w:tr>
      <w:tr w:rsidR="00E55653" w:rsidRPr="008A3B87" w:rsidTr="0071427B">
        <w:tc>
          <w:tcPr>
            <w:tcW w:w="4971" w:type="dxa"/>
            <w:gridSpan w:val="2"/>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Итого</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28</w:t>
            </w:r>
          </w:p>
        </w:tc>
        <w:tc>
          <w:tcPr>
            <w:tcW w:w="679"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29</w:t>
            </w: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30</w:t>
            </w:r>
          </w:p>
        </w:tc>
        <w:tc>
          <w:tcPr>
            <w:tcW w:w="733"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32</w:t>
            </w: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32</w:t>
            </w: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151</w:t>
            </w:r>
          </w:p>
        </w:tc>
      </w:tr>
      <w:tr w:rsidR="00E55653" w:rsidRPr="008A3B87" w:rsidTr="0071427B">
        <w:tc>
          <w:tcPr>
            <w:tcW w:w="7753" w:type="dxa"/>
            <w:gridSpan w:val="6"/>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Часть, формируемая участниками образовательных отношений</w:t>
            </w: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p>
        </w:tc>
      </w:tr>
      <w:tr w:rsidR="00E55653" w:rsidRPr="008A3B87" w:rsidTr="0071427B">
        <w:trPr>
          <w:trHeight w:val="267"/>
        </w:trPr>
        <w:tc>
          <w:tcPr>
            <w:tcW w:w="2721"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 xml:space="preserve">Физическая культура и </w:t>
            </w:r>
            <w:r w:rsidRPr="008A3B87">
              <w:rPr>
                <w:rFonts w:ascii="Times New Roman" w:hAnsi="Times New Roman" w:cs="Times New Roman"/>
                <w:sz w:val="24"/>
                <w:szCs w:val="24"/>
              </w:rPr>
              <w:lastRenderedPageBreak/>
              <w:t>Основы безопасности жизнедеятельности</w:t>
            </w: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lastRenderedPageBreak/>
              <w:t xml:space="preserve">Основы </w:t>
            </w:r>
            <w:r w:rsidRPr="008A3B87">
              <w:rPr>
                <w:rFonts w:ascii="Times New Roman" w:hAnsi="Times New Roman" w:cs="Times New Roman"/>
                <w:sz w:val="24"/>
                <w:szCs w:val="24"/>
              </w:rPr>
              <w:lastRenderedPageBreak/>
              <w:t>безопасности жизнедеятельности</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679"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733"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r>
      <w:tr w:rsidR="00E55653" w:rsidRPr="008A3B87" w:rsidTr="0071427B">
        <w:trPr>
          <w:trHeight w:val="270"/>
        </w:trPr>
        <w:tc>
          <w:tcPr>
            <w:tcW w:w="2721"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lastRenderedPageBreak/>
              <w:t>Технология</w:t>
            </w:r>
          </w:p>
        </w:tc>
        <w:tc>
          <w:tcPr>
            <w:tcW w:w="2250" w:type="dxa"/>
          </w:tcPr>
          <w:p w:rsidR="00E55653" w:rsidRPr="008A3B87" w:rsidRDefault="00E55653" w:rsidP="0071427B">
            <w:pPr>
              <w:spacing w:after="0" w:line="240" w:lineRule="auto"/>
              <w:jc w:val="both"/>
              <w:rPr>
                <w:rFonts w:ascii="Times New Roman" w:hAnsi="Times New Roman" w:cs="Times New Roman"/>
                <w:sz w:val="24"/>
                <w:szCs w:val="24"/>
                <w:highlight w:val="yellow"/>
              </w:rPr>
            </w:pPr>
            <w:r w:rsidRPr="008A3B87">
              <w:rPr>
                <w:rFonts w:ascii="Times New Roman" w:hAnsi="Times New Roman" w:cs="Times New Roman"/>
                <w:sz w:val="24"/>
                <w:szCs w:val="24"/>
              </w:rPr>
              <w:t>Черчение</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679"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733"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2</w:t>
            </w:r>
          </w:p>
        </w:tc>
      </w:tr>
      <w:tr w:rsidR="00E55653" w:rsidRPr="008A3B87" w:rsidTr="0071427B">
        <w:trPr>
          <w:trHeight w:val="270"/>
        </w:trPr>
        <w:tc>
          <w:tcPr>
            <w:tcW w:w="2721" w:type="dxa"/>
          </w:tcPr>
          <w:p w:rsidR="00E55653" w:rsidRPr="008A3B87" w:rsidRDefault="00E55653" w:rsidP="0071427B">
            <w:pPr>
              <w:spacing w:after="0" w:line="240" w:lineRule="auto"/>
              <w:rPr>
                <w:rFonts w:ascii="Times New Roman" w:hAnsi="Times New Roman" w:cs="Times New Roman"/>
                <w:sz w:val="24"/>
                <w:szCs w:val="24"/>
              </w:rPr>
            </w:pPr>
            <w:r w:rsidRPr="008A3B87">
              <w:rPr>
                <w:rFonts w:ascii="Times New Roman" w:hAnsi="Times New Roman" w:cs="Times New Roman"/>
                <w:sz w:val="24"/>
                <w:szCs w:val="24"/>
              </w:rPr>
              <w:t>Математика и информатика</w:t>
            </w: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Информатика</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679"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733"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2</w:t>
            </w:r>
          </w:p>
        </w:tc>
      </w:tr>
      <w:tr w:rsidR="00E55653" w:rsidRPr="008A3B87" w:rsidTr="0071427B">
        <w:trPr>
          <w:trHeight w:val="270"/>
        </w:trPr>
        <w:tc>
          <w:tcPr>
            <w:tcW w:w="2721"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Естественнонаучные предметы</w:t>
            </w:r>
          </w:p>
        </w:tc>
        <w:tc>
          <w:tcPr>
            <w:tcW w:w="2250" w:type="dxa"/>
          </w:tcPr>
          <w:p w:rsidR="00E55653" w:rsidRPr="008A3B87" w:rsidRDefault="00E55653" w:rsidP="0071427B">
            <w:pPr>
              <w:spacing w:after="0" w:line="240" w:lineRule="auto"/>
              <w:jc w:val="both"/>
              <w:rPr>
                <w:rFonts w:ascii="Times New Roman" w:hAnsi="Times New Roman" w:cs="Times New Roman"/>
                <w:sz w:val="24"/>
                <w:szCs w:val="24"/>
              </w:rPr>
            </w:pPr>
            <w:r w:rsidRPr="008A3B87">
              <w:rPr>
                <w:rFonts w:ascii="Times New Roman" w:hAnsi="Times New Roman" w:cs="Times New Roman"/>
                <w:sz w:val="24"/>
                <w:szCs w:val="24"/>
              </w:rPr>
              <w:t>Биология</w:t>
            </w:r>
          </w:p>
        </w:tc>
        <w:tc>
          <w:tcPr>
            <w:tcW w:w="678"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679"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c>
          <w:tcPr>
            <w:tcW w:w="733"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w:t>
            </w:r>
          </w:p>
        </w:tc>
      </w:tr>
      <w:tr w:rsidR="00E55653" w:rsidRPr="008A3B87" w:rsidTr="0071427B">
        <w:trPr>
          <w:trHeight w:val="270"/>
        </w:trPr>
        <w:tc>
          <w:tcPr>
            <w:tcW w:w="2721" w:type="dxa"/>
          </w:tcPr>
          <w:p w:rsidR="00E55653" w:rsidRPr="008A3B87" w:rsidRDefault="00E55653" w:rsidP="0071427B">
            <w:pPr>
              <w:spacing w:after="0" w:line="240" w:lineRule="auto"/>
              <w:jc w:val="both"/>
              <w:rPr>
                <w:rFonts w:ascii="Times New Roman" w:hAnsi="Times New Roman" w:cs="Times New Roman"/>
                <w:bCs/>
                <w:sz w:val="24"/>
                <w:szCs w:val="24"/>
                <w:highlight w:val="yellow"/>
              </w:rPr>
            </w:pPr>
          </w:p>
        </w:tc>
        <w:tc>
          <w:tcPr>
            <w:tcW w:w="2250" w:type="dxa"/>
          </w:tcPr>
          <w:p w:rsidR="00E55653" w:rsidRPr="008A3B87" w:rsidRDefault="00E55653" w:rsidP="0071427B">
            <w:pPr>
              <w:spacing w:after="0" w:line="240" w:lineRule="auto"/>
              <w:jc w:val="both"/>
              <w:rPr>
                <w:rFonts w:ascii="Times New Roman" w:hAnsi="Times New Roman" w:cs="Times New Roman"/>
                <w:sz w:val="24"/>
                <w:szCs w:val="24"/>
                <w:highlight w:val="yellow"/>
              </w:rPr>
            </w:pPr>
          </w:p>
        </w:tc>
        <w:tc>
          <w:tcPr>
            <w:tcW w:w="67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29</w:t>
            </w:r>
          </w:p>
        </w:tc>
        <w:tc>
          <w:tcPr>
            <w:tcW w:w="679"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30</w:t>
            </w:r>
          </w:p>
        </w:tc>
        <w:tc>
          <w:tcPr>
            <w:tcW w:w="692"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32</w:t>
            </w:r>
          </w:p>
        </w:tc>
        <w:tc>
          <w:tcPr>
            <w:tcW w:w="733"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33</w:t>
            </w:r>
          </w:p>
        </w:tc>
        <w:tc>
          <w:tcPr>
            <w:tcW w:w="784"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33</w:t>
            </w:r>
          </w:p>
        </w:tc>
        <w:tc>
          <w:tcPr>
            <w:tcW w:w="808" w:type="dxa"/>
          </w:tcPr>
          <w:p w:rsidR="00E55653" w:rsidRPr="008A3B87" w:rsidRDefault="00E55653" w:rsidP="0071427B">
            <w:pPr>
              <w:spacing w:after="0" w:line="240" w:lineRule="auto"/>
              <w:jc w:val="center"/>
              <w:rPr>
                <w:rFonts w:ascii="Times New Roman" w:hAnsi="Times New Roman" w:cs="Times New Roman"/>
                <w:sz w:val="24"/>
                <w:szCs w:val="24"/>
              </w:rPr>
            </w:pPr>
            <w:r w:rsidRPr="008A3B87">
              <w:rPr>
                <w:rFonts w:ascii="Times New Roman" w:hAnsi="Times New Roman" w:cs="Times New Roman"/>
                <w:sz w:val="24"/>
                <w:szCs w:val="24"/>
              </w:rPr>
              <w:t>157</w:t>
            </w:r>
          </w:p>
        </w:tc>
      </w:tr>
    </w:tbl>
    <w:p w:rsidR="00E55653" w:rsidRPr="008A3B87" w:rsidRDefault="00E55653" w:rsidP="00E55653">
      <w:pPr>
        <w:spacing w:after="0" w:line="240" w:lineRule="auto"/>
        <w:rPr>
          <w:rFonts w:ascii="Times New Roman" w:hAnsi="Times New Roman" w:cs="Times New Roman"/>
          <w:sz w:val="24"/>
          <w:szCs w:val="24"/>
        </w:rPr>
      </w:pPr>
      <w:r w:rsidRPr="008A3B87">
        <w:rPr>
          <w:rFonts w:ascii="Times New Roman" w:hAnsi="Times New Roman" w:cs="Times New Roman"/>
          <w:sz w:val="24"/>
          <w:szCs w:val="24"/>
        </w:rPr>
        <w:t>Промежуточная аттестация обучающихся проводится в соответствии с Положением о промежуточной аттестации обучающихся МКОУ «Туратская школа»</w:t>
      </w:r>
    </w:p>
    <w:p w:rsidR="00E55653" w:rsidRPr="008A3B87" w:rsidRDefault="00E55653" w:rsidP="00E55653">
      <w:pPr>
        <w:rPr>
          <w:rFonts w:ascii="Times New Roman" w:hAnsi="Times New Roman" w:cs="Times New Roman"/>
          <w:sz w:val="24"/>
          <w:szCs w:val="24"/>
        </w:rPr>
      </w:pPr>
      <w:r w:rsidRPr="008A3B87">
        <w:rPr>
          <w:rFonts w:ascii="Times New Roman" w:hAnsi="Times New Roman" w:cs="Times New Roman"/>
          <w:sz w:val="24"/>
          <w:szCs w:val="24"/>
        </w:rPr>
        <w:t>Промежуточная аттестация обучающихся в 5-8  классах проводится в следующих формах: контрольная работа                                                                                                                          письменный и устный экзамен,                                                                                                       собеседование,                                                                                                                                итоговый опрос,                                                                                                                                   тестирование,                                                                                                                                                     защита реферата,                                                                                                                                       творческая работа,                                                                                                                                защита проекта,                                                                                                                                           итоговый диктант.                                                                                                                                 Промежуточная аттестация, как  усреднённые результаты успеваемости обучающихся, производится путём выставления по итогам учебного года средней отметки, исходя из отметок за четверти.</w:t>
      </w:r>
    </w:p>
    <w:p w:rsidR="00E55653" w:rsidRPr="008A3B87" w:rsidRDefault="00E55653" w:rsidP="00E55653">
      <w:pPr>
        <w:spacing w:after="0" w:line="240" w:lineRule="auto"/>
        <w:rPr>
          <w:rFonts w:ascii="Times New Roman" w:hAnsi="Times New Roman" w:cs="Times New Roman"/>
          <w:sz w:val="24"/>
          <w:szCs w:val="24"/>
        </w:rPr>
      </w:pPr>
      <w:r w:rsidRPr="008A3B87">
        <w:rPr>
          <w:rFonts w:ascii="Times New Roman" w:hAnsi="Times New Roman" w:cs="Times New Roman"/>
          <w:sz w:val="24"/>
          <w:szCs w:val="24"/>
        </w:rPr>
        <w:t>Порядок проведения  промежуточной аттестации регламентирован Положением о промежуточной аттестации. Конкретные формы промежуточной аттестации по учебным предметам утверждаются  на педагогическом совете школы.</w:t>
      </w:r>
    </w:p>
    <w:p w:rsidR="00E55653" w:rsidRDefault="00E55653" w:rsidP="00E55653">
      <w:pPr>
        <w:rPr>
          <w:rFonts w:ascii="Times New Roman" w:hAnsi="Times New Roman" w:cs="Times New Roman"/>
          <w:sz w:val="24"/>
          <w:szCs w:val="24"/>
        </w:rPr>
      </w:pPr>
    </w:p>
    <w:p w:rsidR="00E55653" w:rsidRPr="008A3B87" w:rsidRDefault="00E55653" w:rsidP="00E55653">
      <w:pPr>
        <w:ind w:left="2124" w:firstLine="708"/>
        <w:rPr>
          <w:rFonts w:ascii="Times New Roman" w:eastAsia="Times New Roman" w:hAnsi="Times New Roman" w:cs="Times New Roman"/>
          <w:sz w:val="24"/>
          <w:szCs w:val="24"/>
        </w:rPr>
      </w:pPr>
      <w:r w:rsidRPr="00DC32E1">
        <w:rPr>
          <w:rFonts w:ascii="Times New Roman" w:hAnsi="Times New Roman" w:cs="Times New Roman"/>
          <w:b/>
          <w:bCs/>
          <w:sz w:val="24"/>
          <w:szCs w:val="24"/>
        </w:rPr>
        <w:t>7. Кадровое обеспечение</w:t>
      </w:r>
    </w:p>
    <w:p w:rsidR="00E55653" w:rsidRPr="00DC32E1" w:rsidRDefault="00E55653" w:rsidP="00E55653">
      <w:pPr>
        <w:spacing w:line="360" w:lineRule="auto"/>
        <w:ind w:firstLine="720"/>
        <w:jc w:val="both"/>
        <w:rPr>
          <w:rFonts w:ascii="Times New Roman" w:hAnsi="Times New Roman" w:cs="Times New Roman"/>
          <w:sz w:val="24"/>
          <w:szCs w:val="24"/>
        </w:rPr>
      </w:pPr>
      <w:r w:rsidRPr="00DC32E1">
        <w:rPr>
          <w:rFonts w:ascii="Times New Roman" w:hAnsi="Times New Roman" w:cs="Times New Roman"/>
          <w:sz w:val="24"/>
          <w:szCs w:val="24"/>
        </w:rPr>
        <w:t xml:space="preserve">Образовательное учреждение укомплектовано педагогическим составом согласно штатному расписанию. В школе разработан план переподготовки педагогических кадров, который ежегодно реализуется. </w:t>
      </w:r>
    </w:p>
    <w:p w:rsidR="00E55653" w:rsidRPr="00DC32E1" w:rsidRDefault="00E55653" w:rsidP="00E55653">
      <w:pPr>
        <w:spacing w:line="360" w:lineRule="auto"/>
        <w:jc w:val="both"/>
        <w:rPr>
          <w:rFonts w:ascii="Times New Roman" w:eastAsia="Times New Roman" w:hAnsi="Times New Roman" w:cs="Times New Roman"/>
          <w:sz w:val="24"/>
          <w:szCs w:val="24"/>
        </w:rPr>
      </w:pPr>
      <w:r w:rsidRPr="00DC32E1">
        <w:rPr>
          <w:rFonts w:ascii="Times New Roman" w:hAnsi="Times New Roman" w:cs="Times New Roman"/>
          <w:color w:val="000000"/>
          <w:spacing w:val="7"/>
          <w:sz w:val="24"/>
          <w:szCs w:val="24"/>
        </w:rPr>
        <w:t>В 20</w:t>
      </w:r>
      <w:r>
        <w:rPr>
          <w:rFonts w:ascii="Times New Roman" w:hAnsi="Times New Roman" w:cs="Times New Roman"/>
          <w:color w:val="000000"/>
          <w:spacing w:val="7"/>
          <w:sz w:val="24"/>
          <w:szCs w:val="24"/>
        </w:rPr>
        <w:t>20</w:t>
      </w:r>
      <w:r w:rsidRPr="00DC32E1">
        <w:rPr>
          <w:rFonts w:ascii="Times New Roman" w:hAnsi="Times New Roman" w:cs="Times New Roman"/>
          <w:color w:val="000000"/>
          <w:spacing w:val="7"/>
          <w:sz w:val="24"/>
          <w:szCs w:val="24"/>
        </w:rPr>
        <w:t>-202</w:t>
      </w:r>
      <w:r>
        <w:rPr>
          <w:rFonts w:ascii="Times New Roman" w:hAnsi="Times New Roman" w:cs="Times New Roman"/>
          <w:color w:val="000000"/>
          <w:spacing w:val="7"/>
          <w:sz w:val="24"/>
          <w:szCs w:val="24"/>
        </w:rPr>
        <w:t>1</w:t>
      </w:r>
      <w:r w:rsidRPr="00DC32E1">
        <w:rPr>
          <w:rFonts w:ascii="Times New Roman" w:hAnsi="Times New Roman" w:cs="Times New Roman"/>
          <w:color w:val="000000"/>
          <w:spacing w:val="7"/>
          <w:sz w:val="24"/>
          <w:szCs w:val="24"/>
        </w:rPr>
        <w:t xml:space="preserve"> учебном году педагогический коллектив состоит</w:t>
      </w:r>
      <w:r w:rsidRPr="00DC32E1">
        <w:rPr>
          <w:rFonts w:ascii="Times New Roman" w:eastAsia="Times New Roman" w:hAnsi="Times New Roman" w:cs="Times New Roman"/>
          <w:sz w:val="24"/>
          <w:szCs w:val="24"/>
        </w:rPr>
        <w:t xml:space="preserve">из </w:t>
      </w:r>
      <w:r w:rsidRPr="00FB2A75">
        <w:rPr>
          <w:rFonts w:ascii="Times New Roman" w:eastAsia="Times New Roman" w:hAnsi="Times New Roman" w:cs="Times New Roman"/>
          <w:sz w:val="24"/>
          <w:szCs w:val="24"/>
        </w:rPr>
        <w:t>12</w:t>
      </w:r>
      <w:r w:rsidRPr="00DC32E1">
        <w:rPr>
          <w:rFonts w:ascii="Times New Roman" w:eastAsia="Times New Roman" w:hAnsi="Times New Roman" w:cs="Times New Roman"/>
          <w:sz w:val="24"/>
          <w:szCs w:val="24"/>
        </w:rPr>
        <w:t xml:space="preserve"> педагогов.</w:t>
      </w:r>
    </w:p>
    <w:p w:rsidR="00E55653" w:rsidRPr="00DC32E1" w:rsidRDefault="00E55653" w:rsidP="00E55653">
      <w:pPr>
        <w:jc w:val="both"/>
        <w:rPr>
          <w:rFonts w:ascii="Times New Roman" w:hAnsi="Times New Roman" w:cs="Times New Roman"/>
          <w:sz w:val="24"/>
          <w:szCs w:val="24"/>
        </w:rPr>
      </w:pPr>
      <w:r w:rsidRPr="00DC32E1">
        <w:rPr>
          <w:rFonts w:ascii="Times New Roman" w:hAnsi="Times New Roman" w:cs="Times New Roman"/>
          <w:sz w:val="24"/>
          <w:szCs w:val="24"/>
        </w:rPr>
        <w:t>Сведения о кадровом составе школы:</w:t>
      </w:r>
    </w:p>
    <w:tbl>
      <w:tblPr>
        <w:tblW w:w="9497" w:type="dxa"/>
        <w:tblInd w:w="197" w:type="dxa"/>
        <w:tblLayout w:type="fixed"/>
        <w:tblCellMar>
          <w:top w:w="55" w:type="dxa"/>
          <w:left w:w="55" w:type="dxa"/>
          <w:bottom w:w="55" w:type="dxa"/>
          <w:right w:w="55" w:type="dxa"/>
        </w:tblCellMar>
        <w:tblLook w:val="0000"/>
      </w:tblPr>
      <w:tblGrid>
        <w:gridCol w:w="1998"/>
        <w:gridCol w:w="2059"/>
        <w:gridCol w:w="1613"/>
        <w:gridCol w:w="1843"/>
        <w:gridCol w:w="1984"/>
      </w:tblGrid>
      <w:tr w:rsidR="00E55653" w:rsidRPr="00DC32E1" w:rsidTr="0071427B">
        <w:tc>
          <w:tcPr>
            <w:tcW w:w="1998" w:type="dxa"/>
            <w:tcBorders>
              <w:top w:val="single" w:sz="1" w:space="0" w:color="000000"/>
              <w:left w:val="single" w:sz="1" w:space="0" w:color="000000"/>
              <w:bottom w:val="single" w:sz="1"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Учебные годы</w:t>
            </w:r>
          </w:p>
        </w:tc>
        <w:tc>
          <w:tcPr>
            <w:tcW w:w="2059" w:type="dxa"/>
            <w:tcBorders>
              <w:top w:val="single" w:sz="1" w:space="0" w:color="000000"/>
              <w:left w:val="single" w:sz="1" w:space="0" w:color="000000"/>
              <w:bottom w:val="single" w:sz="1"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Всего педагогических работников</w:t>
            </w:r>
          </w:p>
        </w:tc>
        <w:tc>
          <w:tcPr>
            <w:tcW w:w="1613" w:type="dxa"/>
            <w:tcBorders>
              <w:top w:val="single" w:sz="1" w:space="0" w:color="000000"/>
              <w:left w:val="single" w:sz="1" w:space="0" w:color="000000"/>
              <w:bottom w:val="single" w:sz="1"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Из них женщин</w:t>
            </w:r>
          </w:p>
        </w:tc>
        <w:tc>
          <w:tcPr>
            <w:tcW w:w="1843" w:type="dxa"/>
            <w:tcBorders>
              <w:top w:val="single" w:sz="1" w:space="0" w:color="000000"/>
              <w:left w:val="single" w:sz="1" w:space="0" w:color="000000"/>
              <w:bottom w:val="single" w:sz="1"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в том числе совместителей</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E55653" w:rsidRPr="00DC32E1" w:rsidRDefault="00E55653" w:rsidP="0071427B">
            <w:pPr>
              <w:snapToGrid w:val="0"/>
              <w:jc w:val="center"/>
              <w:rPr>
                <w:rFonts w:ascii="Times New Roman" w:hAnsi="Times New Roman" w:cs="Times New Roman"/>
                <w:sz w:val="24"/>
                <w:szCs w:val="24"/>
              </w:rPr>
            </w:pPr>
            <w:r w:rsidRPr="00DC32E1">
              <w:rPr>
                <w:rFonts w:ascii="Times New Roman" w:hAnsi="Times New Roman" w:cs="Times New Roman"/>
                <w:sz w:val="24"/>
                <w:szCs w:val="24"/>
              </w:rPr>
              <w:t>Из них женщин</w:t>
            </w:r>
          </w:p>
        </w:tc>
      </w:tr>
      <w:tr w:rsidR="00E55653" w:rsidRPr="00DC32E1" w:rsidTr="0071427B">
        <w:tc>
          <w:tcPr>
            <w:tcW w:w="1998" w:type="dxa"/>
            <w:tcBorders>
              <w:left w:val="single" w:sz="1" w:space="0" w:color="000000"/>
              <w:bottom w:val="single" w:sz="4" w:space="0" w:color="auto"/>
            </w:tcBorders>
            <w:shd w:val="clear" w:color="auto" w:fill="auto"/>
          </w:tcPr>
          <w:p w:rsidR="00E55653" w:rsidRPr="00DC32E1" w:rsidRDefault="00E55653" w:rsidP="0071427B">
            <w:pPr>
              <w:snapToGrid w:val="0"/>
              <w:rPr>
                <w:rFonts w:ascii="Times New Roman" w:hAnsi="Times New Roman" w:cs="Times New Roman"/>
                <w:sz w:val="24"/>
                <w:szCs w:val="24"/>
              </w:rPr>
            </w:pPr>
            <w:r w:rsidRPr="00DC32E1">
              <w:rPr>
                <w:rFonts w:ascii="Times New Roman" w:hAnsi="Times New Roman" w:cs="Times New Roman"/>
                <w:sz w:val="24"/>
                <w:szCs w:val="24"/>
              </w:rPr>
              <w:t>20</w:t>
            </w:r>
            <w:r>
              <w:rPr>
                <w:rFonts w:ascii="Times New Roman" w:hAnsi="Times New Roman" w:cs="Times New Roman"/>
                <w:sz w:val="24"/>
                <w:szCs w:val="24"/>
              </w:rPr>
              <w:t>20</w:t>
            </w:r>
            <w:r w:rsidRPr="00DC32E1">
              <w:rPr>
                <w:rFonts w:ascii="Times New Roman" w:hAnsi="Times New Roman" w:cs="Times New Roman"/>
                <w:sz w:val="24"/>
                <w:szCs w:val="24"/>
              </w:rPr>
              <w:t>-202</w:t>
            </w:r>
            <w:r>
              <w:rPr>
                <w:rFonts w:ascii="Times New Roman" w:hAnsi="Times New Roman" w:cs="Times New Roman"/>
                <w:sz w:val="24"/>
                <w:szCs w:val="24"/>
              </w:rPr>
              <w:t>1</w:t>
            </w:r>
          </w:p>
        </w:tc>
        <w:tc>
          <w:tcPr>
            <w:tcW w:w="2059" w:type="dxa"/>
            <w:tcBorders>
              <w:left w:val="single" w:sz="1" w:space="0" w:color="000000"/>
              <w:bottom w:val="single" w:sz="4" w:space="0" w:color="auto"/>
            </w:tcBorders>
            <w:shd w:val="clear" w:color="auto" w:fill="auto"/>
          </w:tcPr>
          <w:p w:rsidR="00E55653" w:rsidRPr="00DC32E1" w:rsidRDefault="00E55653" w:rsidP="0071427B">
            <w:pPr>
              <w:pStyle w:val="a8"/>
              <w:snapToGrid w:val="0"/>
            </w:pPr>
            <w:r w:rsidRPr="00DC32E1">
              <w:t>12</w:t>
            </w:r>
          </w:p>
        </w:tc>
        <w:tc>
          <w:tcPr>
            <w:tcW w:w="1613" w:type="dxa"/>
            <w:tcBorders>
              <w:left w:val="single" w:sz="1" w:space="0" w:color="000000"/>
              <w:bottom w:val="single" w:sz="4" w:space="0" w:color="auto"/>
            </w:tcBorders>
            <w:shd w:val="clear" w:color="auto" w:fill="auto"/>
          </w:tcPr>
          <w:p w:rsidR="00E55653" w:rsidRPr="00DC32E1" w:rsidRDefault="00E55653" w:rsidP="0071427B">
            <w:pPr>
              <w:pStyle w:val="a8"/>
              <w:snapToGrid w:val="0"/>
            </w:pPr>
            <w:r w:rsidRPr="00DC32E1">
              <w:t>11</w:t>
            </w:r>
          </w:p>
        </w:tc>
        <w:tc>
          <w:tcPr>
            <w:tcW w:w="1843" w:type="dxa"/>
            <w:tcBorders>
              <w:left w:val="single" w:sz="1" w:space="0" w:color="000000"/>
              <w:bottom w:val="single" w:sz="4" w:space="0" w:color="auto"/>
            </w:tcBorders>
            <w:shd w:val="clear" w:color="auto" w:fill="auto"/>
          </w:tcPr>
          <w:p w:rsidR="00E55653" w:rsidRPr="00DC32E1" w:rsidRDefault="00E55653" w:rsidP="0071427B">
            <w:pPr>
              <w:pStyle w:val="a8"/>
              <w:snapToGrid w:val="0"/>
            </w:pPr>
            <w:r>
              <w:t>1</w:t>
            </w:r>
          </w:p>
        </w:tc>
        <w:tc>
          <w:tcPr>
            <w:tcW w:w="1984" w:type="dxa"/>
            <w:tcBorders>
              <w:left w:val="single" w:sz="1" w:space="0" w:color="000000"/>
              <w:bottom w:val="single" w:sz="4" w:space="0" w:color="auto"/>
              <w:right w:val="single" w:sz="1" w:space="0" w:color="000000"/>
            </w:tcBorders>
            <w:shd w:val="clear" w:color="auto" w:fill="auto"/>
          </w:tcPr>
          <w:p w:rsidR="00E55653" w:rsidRPr="00DC32E1" w:rsidRDefault="00E55653" w:rsidP="0071427B">
            <w:pPr>
              <w:pStyle w:val="a8"/>
              <w:snapToGrid w:val="0"/>
            </w:pPr>
            <w:r>
              <w:t>1</w:t>
            </w:r>
          </w:p>
        </w:tc>
      </w:tr>
    </w:tbl>
    <w:p w:rsidR="00E55653" w:rsidRPr="00DC32E1" w:rsidRDefault="00E55653" w:rsidP="00E55653">
      <w:pPr>
        <w:spacing w:line="360" w:lineRule="auto"/>
        <w:jc w:val="both"/>
        <w:rPr>
          <w:rFonts w:ascii="Times New Roman" w:eastAsia="Times New Roman" w:hAnsi="Times New Roman" w:cs="Times New Roman"/>
          <w:sz w:val="24"/>
          <w:szCs w:val="24"/>
        </w:rPr>
      </w:pPr>
    </w:p>
    <w:p w:rsidR="00E55653" w:rsidRPr="00DC32E1" w:rsidRDefault="00E55653" w:rsidP="00E55653">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91 % учителей имеют высшее образование, 8% - техническое</w:t>
      </w:r>
    </w:p>
    <w:p w:rsidR="00E55653" w:rsidRPr="00DC32E1" w:rsidRDefault="00E55653" w:rsidP="00E55653">
      <w:pPr>
        <w:spacing w:line="360" w:lineRule="auto"/>
        <w:jc w:val="center"/>
        <w:rPr>
          <w:rFonts w:ascii="Times New Roman" w:hAnsi="Times New Roman" w:cs="Times New Roman"/>
          <w:b/>
          <w:sz w:val="24"/>
          <w:szCs w:val="24"/>
        </w:rPr>
      </w:pPr>
      <w:r w:rsidRPr="00DC32E1">
        <w:rPr>
          <w:rFonts w:ascii="Times New Roman" w:hAnsi="Times New Roman" w:cs="Times New Roman"/>
          <w:b/>
          <w:sz w:val="24"/>
          <w:szCs w:val="24"/>
        </w:rPr>
        <w:lastRenderedPageBreak/>
        <w:t>Состав педагогических работников по возрастному цензу:</w:t>
      </w:r>
    </w:p>
    <w:p w:rsidR="00E55653" w:rsidRPr="00DC32E1" w:rsidRDefault="00E55653" w:rsidP="00E55653">
      <w:pPr>
        <w:spacing w:line="360" w:lineRule="auto"/>
        <w:rPr>
          <w:rFonts w:ascii="Times New Roman" w:hAnsi="Times New Roman" w:cs="Times New Roman"/>
          <w:sz w:val="24"/>
          <w:szCs w:val="24"/>
        </w:rPr>
      </w:pPr>
      <w:r w:rsidRPr="00DC32E1">
        <w:rPr>
          <w:rFonts w:ascii="Times New Roman" w:hAnsi="Times New Roman" w:cs="Times New Roman"/>
          <w:sz w:val="24"/>
          <w:szCs w:val="24"/>
        </w:rPr>
        <w:t xml:space="preserve"> до 30 лет                      0 чел. /   </w:t>
      </w:r>
    </w:p>
    <w:p w:rsidR="00E55653" w:rsidRPr="00DC32E1" w:rsidRDefault="00E55653" w:rsidP="00E55653">
      <w:pPr>
        <w:spacing w:line="360" w:lineRule="auto"/>
        <w:rPr>
          <w:rFonts w:ascii="Times New Roman" w:hAnsi="Times New Roman" w:cs="Times New Roman"/>
          <w:sz w:val="24"/>
          <w:szCs w:val="24"/>
        </w:rPr>
      </w:pPr>
      <w:r w:rsidRPr="00DC32E1">
        <w:rPr>
          <w:rFonts w:ascii="Times New Roman" w:hAnsi="Times New Roman" w:cs="Times New Roman"/>
          <w:sz w:val="24"/>
          <w:szCs w:val="24"/>
        </w:rPr>
        <w:t xml:space="preserve"> от 30 до 40 лет            </w:t>
      </w:r>
      <w:r>
        <w:rPr>
          <w:rFonts w:ascii="Times New Roman" w:hAnsi="Times New Roman" w:cs="Times New Roman"/>
          <w:sz w:val="24"/>
          <w:szCs w:val="24"/>
        </w:rPr>
        <w:t>2</w:t>
      </w:r>
      <w:r w:rsidRPr="00DC32E1">
        <w:rPr>
          <w:rFonts w:ascii="Times New Roman" w:hAnsi="Times New Roman" w:cs="Times New Roman"/>
          <w:sz w:val="24"/>
          <w:szCs w:val="24"/>
        </w:rPr>
        <w:t xml:space="preserve">чел. / </w:t>
      </w:r>
      <w:r>
        <w:rPr>
          <w:rFonts w:ascii="Times New Roman" w:hAnsi="Times New Roman" w:cs="Times New Roman"/>
          <w:sz w:val="24"/>
          <w:szCs w:val="24"/>
        </w:rPr>
        <w:t>17</w:t>
      </w:r>
      <w:r w:rsidRPr="00DC32E1">
        <w:rPr>
          <w:rFonts w:ascii="Times New Roman" w:hAnsi="Times New Roman" w:cs="Times New Roman"/>
          <w:sz w:val="24"/>
          <w:szCs w:val="24"/>
        </w:rPr>
        <w:t xml:space="preserve"> %</w:t>
      </w:r>
    </w:p>
    <w:p w:rsidR="00E55653" w:rsidRPr="00DC32E1" w:rsidRDefault="00E55653" w:rsidP="00E55653">
      <w:pPr>
        <w:spacing w:line="360" w:lineRule="auto"/>
        <w:rPr>
          <w:rFonts w:ascii="Times New Roman" w:hAnsi="Times New Roman" w:cs="Times New Roman"/>
          <w:sz w:val="24"/>
          <w:szCs w:val="24"/>
        </w:rPr>
      </w:pPr>
      <w:r w:rsidRPr="00DC32E1">
        <w:rPr>
          <w:rFonts w:ascii="Times New Roman" w:hAnsi="Times New Roman" w:cs="Times New Roman"/>
          <w:sz w:val="24"/>
          <w:szCs w:val="24"/>
        </w:rPr>
        <w:t xml:space="preserve">от 40 до 55 лет            </w:t>
      </w:r>
      <w:r>
        <w:rPr>
          <w:rFonts w:ascii="Times New Roman" w:hAnsi="Times New Roman" w:cs="Times New Roman"/>
          <w:sz w:val="24"/>
          <w:szCs w:val="24"/>
        </w:rPr>
        <w:t>6</w:t>
      </w:r>
      <w:r w:rsidRPr="00DC32E1">
        <w:rPr>
          <w:rFonts w:ascii="Times New Roman" w:hAnsi="Times New Roman" w:cs="Times New Roman"/>
          <w:sz w:val="24"/>
          <w:szCs w:val="24"/>
        </w:rPr>
        <w:t xml:space="preserve"> чел. / </w:t>
      </w:r>
      <w:r>
        <w:rPr>
          <w:rFonts w:ascii="Times New Roman" w:hAnsi="Times New Roman" w:cs="Times New Roman"/>
          <w:sz w:val="24"/>
          <w:szCs w:val="24"/>
        </w:rPr>
        <w:t>50</w:t>
      </w:r>
      <w:r w:rsidRPr="00DC32E1">
        <w:rPr>
          <w:rFonts w:ascii="Times New Roman" w:hAnsi="Times New Roman" w:cs="Times New Roman"/>
          <w:sz w:val="24"/>
          <w:szCs w:val="24"/>
        </w:rPr>
        <w:t xml:space="preserve"> %</w:t>
      </w:r>
    </w:p>
    <w:p w:rsidR="00E55653" w:rsidRPr="00DC32E1" w:rsidRDefault="00E55653" w:rsidP="00E55653">
      <w:pPr>
        <w:spacing w:line="360" w:lineRule="auto"/>
        <w:rPr>
          <w:rFonts w:ascii="Times New Roman" w:hAnsi="Times New Roman" w:cs="Times New Roman"/>
          <w:sz w:val="24"/>
          <w:szCs w:val="24"/>
        </w:rPr>
      </w:pPr>
      <w:r w:rsidRPr="00DC32E1">
        <w:rPr>
          <w:rFonts w:ascii="Times New Roman" w:hAnsi="Times New Roman" w:cs="Times New Roman"/>
          <w:sz w:val="24"/>
          <w:szCs w:val="24"/>
        </w:rPr>
        <w:t xml:space="preserve">свыше 55 лет                </w:t>
      </w:r>
      <w:r>
        <w:rPr>
          <w:rFonts w:ascii="Times New Roman" w:hAnsi="Times New Roman" w:cs="Times New Roman"/>
          <w:sz w:val="24"/>
          <w:szCs w:val="24"/>
        </w:rPr>
        <w:t>4</w:t>
      </w:r>
      <w:r w:rsidRPr="00DC32E1">
        <w:rPr>
          <w:rFonts w:ascii="Times New Roman" w:hAnsi="Times New Roman" w:cs="Times New Roman"/>
          <w:sz w:val="24"/>
          <w:szCs w:val="24"/>
        </w:rPr>
        <w:t xml:space="preserve"> чел. / 3</w:t>
      </w:r>
      <w:r>
        <w:rPr>
          <w:rFonts w:ascii="Times New Roman" w:hAnsi="Times New Roman" w:cs="Times New Roman"/>
          <w:sz w:val="24"/>
          <w:szCs w:val="24"/>
        </w:rPr>
        <w:t>3</w:t>
      </w:r>
      <w:r w:rsidRPr="00DC32E1">
        <w:rPr>
          <w:rFonts w:ascii="Times New Roman" w:hAnsi="Times New Roman" w:cs="Times New Roman"/>
          <w:sz w:val="24"/>
          <w:szCs w:val="24"/>
        </w:rPr>
        <w:t xml:space="preserve"> %</w:t>
      </w:r>
    </w:p>
    <w:p w:rsidR="00E55653" w:rsidRPr="00DC32E1" w:rsidRDefault="00E55653" w:rsidP="00E55653">
      <w:pPr>
        <w:spacing w:line="360" w:lineRule="auto"/>
        <w:jc w:val="both"/>
        <w:rPr>
          <w:rFonts w:ascii="Times New Roman" w:eastAsia="Times New Roman" w:hAnsi="Times New Roman" w:cs="Times New Roman"/>
          <w:sz w:val="24"/>
          <w:szCs w:val="24"/>
        </w:rPr>
      </w:pPr>
    </w:p>
    <w:p w:rsidR="00E55653" w:rsidRPr="00DC32E1" w:rsidRDefault="00E55653" w:rsidP="00E55653">
      <w:pPr>
        <w:spacing w:line="360" w:lineRule="auto"/>
        <w:jc w:val="center"/>
        <w:rPr>
          <w:rFonts w:ascii="Times New Roman" w:hAnsi="Times New Roman" w:cs="Times New Roman"/>
          <w:sz w:val="24"/>
          <w:szCs w:val="24"/>
        </w:rPr>
      </w:pPr>
      <w:r w:rsidRPr="00DC32E1">
        <w:rPr>
          <w:rFonts w:ascii="Times New Roman" w:hAnsi="Times New Roman" w:cs="Times New Roman"/>
          <w:b/>
          <w:sz w:val="24"/>
          <w:szCs w:val="24"/>
        </w:rPr>
        <w:t>Состав педагогических кадров по уровню профессиональной квалификации</w:t>
      </w:r>
      <w:r w:rsidRPr="00DC32E1">
        <w:rPr>
          <w:rFonts w:ascii="Times New Roman" w:hAnsi="Times New Roman" w:cs="Times New Roman"/>
          <w:sz w:val="24"/>
          <w:szCs w:val="24"/>
        </w:rPr>
        <w:t>:</w:t>
      </w:r>
    </w:p>
    <w:p w:rsidR="00E55653" w:rsidRPr="00DC32E1" w:rsidRDefault="00E55653" w:rsidP="00E55653">
      <w:pPr>
        <w:spacing w:line="360" w:lineRule="auto"/>
        <w:rPr>
          <w:rFonts w:ascii="Times New Roman" w:hAnsi="Times New Roman" w:cs="Times New Roman"/>
          <w:sz w:val="24"/>
          <w:szCs w:val="24"/>
        </w:rPr>
      </w:pPr>
      <w:r w:rsidRPr="00DC32E1">
        <w:rPr>
          <w:rFonts w:ascii="Times New Roman" w:hAnsi="Times New Roman" w:cs="Times New Roman"/>
          <w:sz w:val="24"/>
          <w:szCs w:val="24"/>
        </w:rPr>
        <w:t xml:space="preserve">Высшая-  </w:t>
      </w:r>
      <w:r>
        <w:rPr>
          <w:rFonts w:ascii="Times New Roman" w:hAnsi="Times New Roman" w:cs="Times New Roman"/>
          <w:sz w:val="24"/>
          <w:szCs w:val="24"/>
        </w:rPr>
        <w:t>6</w:t>
      </w:r>
      <w:r w:rsidRPr="00DC32E1">
        <w:rPr>
          <w:rFonts w:ascii="Times New Roman" w:hAnsi="Times New Roman" w:cs="Times New Roman"/>
          <w:sz w:val="24"/>
          <w:szCs w:val="24"/>
        </w:rPr>
        <w:t xml:space="preserve"> чел. (50 %)</w:t>
      </w:r>
    </w:p>
    <w:p w:rsidR="00E55653" w:rsidRPr="00DC32E1" w:rsidRDefault="00E55653" w:rsidP="00E55653">
      <w:pPr>
        <w:tabs>
          <w:tab w:val="left" w:pos="3969"/>
        </w:tabs>
        <w:spacing w:line="360" w:lineRule="auto"/>
        <w:rPr>
          <w:rFonts w:ascii="Times New Roman" w:hAnsi="Times New Roman" w:cs="Times New Roman"/>
          <w:sz w:val="24"/>
          <w:szCs w:val="24"/>
        </w:rPr>
      </w:pPr>
      <w:r w:rsidRPr="00DC32E1">
        <w:rPr>
          <w:rFonts w:ascii="Times New Roman" w:hAnsi="Times New Roman" w:cs="Times New Roman"/>
          <w:sz w:val="24"/>
          <w:szCs w:val="24"/>
        </w:rPr>
        <w:t xml:space="preserve">Первая – </w:t>
      </w:r>
      <w:r>
        <w:rPr>
          <w:rFonts w:ascii="Times New Roman" w:hAnsi="Times New Roman" w:cs="Times New Roman"/>
          <w:sz w:val="24"/>
          <w:szCs w:val="24"/>
        </w:rPr>
        <w:t xml:space="preserve">4 </w:t>
      </w:r>
      <w:r w:rsidRPr="00DC32E1">
        <w:rPr>
          <w:rFonts w:ascii="Times New Roman" w:hAnsi="Times New Roman" w:cs="Times New Roman"/>
          <w:sz w:val="24"/>
          <w:szCs w:val="24"/>
        </w:rPr>
        <w:t>чел. (3</w:t>
      </w:r>
      <w:r>
        <w:rPr>
          <w:rFonts w:ascii="Times New Roman" w:hAnsi="Times New Roman" w:cs="Times New Roman"/>
          <w:sz w:val="24"/>
          <w:szCs w:val="24"/>
        </w:rPr>
        <w:t>3</w:t>
      </w:r>
      <w:r w:rsidRPr="00DC32E1">
        <w:rPr>
          <w:rFonts w:ascii="Times New Roman" w:hAnsi="Times New Roman" w:cs="Times New Roman"/>
          <w:sz w:val="24"/>
          <w:szCs w:val="24"/>
        </w:rPr>
        <w:t xml:space="preserve"> %)</w:t>
      </w:r>
    </w:p>
    <w:p w:rsidR="00E55653" w:rsidRPr="00DC32E1" w:rsidRDefault="00E55653" w:rsidP="00E55653">
      <w:pPr>
        <w:tabs>
          <w:tab w:val="left" w:pos="3969"/>
        </w:tabs>
        <w:spacing w:line="360" w:lineRule="auto"/>
        <w:rPr>
          <w:rFonts w:ascii="Times New Roman" w:hAnsi="Times New Roman" w:cs="Times New Roman"/>
          <w:sz w:val="24"/>
          <w:szCs w:val="24"/>
        </w:rPr>
      </w:pPr>
      <w:r w:rsidRPr="00DC32E1">
        <w:rPr>
          <w:rFonts w:ascii="Times New Roman" w:hAnsi="Times New Roman" w:cs="Times New Roman"/>
          <w:sz w:val="24"/>
          <w:szCs w:val="24"/>
        </w:rPr>
        <w:t>Не имеет категорию – 2чел.(</w:t>
      </w:r>
      <w:r>
        <w:rPr>
          <w:rFonts w:ascii="Times New Roman" w:hAnsi="Times New Roman" w:cs="Times New Roman"/>
          <w:sz w:val="24"/>
          <w:szCs w:val="24"/>
        </w:rPr>
        <w:t>17</w:t>
      </w:r>
      <w:r w:rsidRPr="00DC32E1">
        <w:rPr>
          <w:rFonts w:ascii="Times New Roman" w:hAnsi="Times New Roman" w:cs="Times New Roman"/>
          <w:sz w:val="24"/>
          <w:szCs w:val="24"/>
        </w:rPr>
        <w:t xml:space="preserve"> %).</w:t>
      </w:r>
    </w:p>
    <w:p w:rsidR="00E55653" w:rsidRPr="00DC32E1" w:rsidRDefault="00E55653" w:rsidP="00E55653">
      <w:pPr>
        <w:tabs>
          <w:tab w:val="left" w:pos="3969"/>
        </w:tabs>
        <w:spacing w:line="360" w:lineRule="auto"/>
        <w:jc w:val="both"/>
        <w:rPr>
          <w:rFonts w:ascii="Times New Roman" w:hAnsi="Times New Roman" w:cs="Times New Roman"/>
          <w:sz w:val="24"/>
          <w:szCs w:val="24"/>
        </w:rPr>
      </w:pPr>
      <w:r w:rsidRPr="00DC32E1">
        <w:rPr>
          <w:rFonts w:ascii="Times New Roman" w:hAnsi="Times New Roman" w:cs="Times New Roman"/>
          <w:sz w:val="24"/>
          <w:szCs w:val="24"/>
        </w:rPr>
        <w:t xml:space="preserve"> В 20</w:t>
      </w:r>
      <w:r>
        <w:rPr>
          <w:rFonts w:ascii="Times New Roman" w:hAnsi="Times New Roman" w:cs="Times New Roman"/>
          <w:sz w:val="24"/>
          <w:szCs w:val="24"/>
        </w:rPr>
        <w:t>20</w:t>
      </w:r>
      <w:r w:rsidRPr="00DC32E1">
        <w:rPr>
          <w:rFonts w:ascii="Times New Roman" w:hAnsi="Times New Roman" w:cs="Times New Roman"/>
          <w:sz w:val="24"/>
          <w:szCs w:val="24"/>
        </w:rPr>
        <w:t>-202</w:t>
      </w:r>
      <w:r>
        <w:rPr>
          <w:rFonts w:ascii="Times New Roman" w:hAnsi="Times New Roman" w:cs="Times New Roman"/>
          <w:sz w:val="24"/>
          <w:szCs w:val="24"/>
        </w:rPr>
        <w:t>1 учебном году педагоги нашей школы аттестацию не проходили.</w:t>
      </w:r>
    </w:p>
    <w:p w:rsidR="00E55653" w:rsidRPr="00DC32E1" w:rsidRDefault="00E55653" w:rsidP="00E55653">
      <w:pPr>
        <w:ind w:firstLine="709"/>
        <w:jc w:val="both"/>
        <w:rPr>
          <w:rFonts w:ascii="Times New Roman" w:hAnsi="Times New Roman" w:cs="Times New Roman"/>
          <w:sz w:val="24"/>
          <w:szCs w:val="24"/>
        </w:rPr>
      </w:pPr>
      <w:r w:rsidRPr="00DC32E1">
        <w:rPr>
          <w:rFonts w:ascii="Times New Roman" w:hAnsi="Times New Roman" w:cs="Times New Roman"/>
          <w:sz w:val="24"/>
          <w:szCs w:val="24"/>
        </w:rPr>
        <w:t xml:space="preserve">Обновление содержания образования требует постоянного повышения квалификации учителей. В целях повышения профессионального мастерства, улучшения организации учебно-воспитательного процесса и повышения качества образования обучающихся </w:t>
      </w:r>
      <w:r>
        <w:rPr>
          <w:rFonts w:ascii="Times New Roman" w:hAnsi="Times New Roman" w:cs="Times New Roman"/>
          <w:sz w:val="24"/>
          <w:szCs w:val="24"/>
        </w:rPr>
        <w:t xml:space="preserve">92% </w:t>
      </w:r>
      <w:r w:rsidRPr="00DC32E1">
        <w:rPr>
          <w:rFonts w:ascii="Times New Roman" w:hAnsi="Times New Roman" w:cs="Times New Roman"/>
          <w:sz w:val="24"/>
          <w:szCs w:val="24"/>
        </w:rPr>
        <w:t xml:space="preserve"> педагогов прошли курсы повышения квалификации.</w:t>
      </w:r>
    </w:p>
    <w:p w:rsidR="00E55653" w:rsidRPr="007C41FB" w:rsidRDefault="00E55653" w:rsidP="00E55653">
      <w:pPr>
        <w:ind w:firstLine="709"/>
        <w:jc w:val="both"/>
        <w:rPr>
          <w:rFonts w:ascii="Times New Roman" w:hAnsi="Times New Roman" w:cs="Times New Roman"/>
          <w:sz w:val="24"/>
          <w:szCs w:val="24"/>
          <w:highlight w:val="yellow"/>
        </w:rPr>
      </w:pPr>
      <w:r w:rsidRPr="00DC32E1">
        <w:rPr>
          <w:rFonts w:ascii="Times New Roman" w:hAnsi="Times New Roman" w:cs="Times New Roman"/>
          <w:sz w:val="24"/>
          <w:szCs w:val="24"/>
        </w:rPr>
        <w:t>В 20</w:t>
      </w:r>
      <w:r>
        <w:rPr>
          <w:rFonts w:ascii="Times New Roman" w:hAnsi="Times New Roman" w:cs="Times New Roman"/>
          <w:sz w:val="24"/>
          <w:szCs w:val="24"/>
        </w:rPr>
        <w:t>20</w:t>
      </w:r>
      <w:r w:rsidRPr="00DC32E1">
        <w:rPr>
          <w:rFonts w:ascii="Times New Roman" w:hAnsi="Times New Roman" w:cs="Times New Roman"/>
          <w:sz w:val="24"/>
          <w:szCs w:val="24"/>
        </w:rPr>
        <w:t>-202</w:t>
      </w:r>
      <w:r>
        <w:rPr>
          <w:rFonts w:ascii="Times New Roman" w:hAnsi="Times New Roman" w:cs="Times New Roman"/>
          <w:sz w:val="24"/>
          <w:szCs w:val="24"/>
        </w:rPr>
        <w:t>1</w:t>
      </w:r>
      <w:r w:rsidRPr="00DC32E1">
        <w:rPr>
          <w:rFonts w:ascii="Times New Roman" w:hAnsi="Times New Roman" w:cs="Times New Roman"/>
          <w:sz w:val="24"/>
          <w:szCs w:val="24"/>
        </w:rPr>
        <w:t xml:space="preserve"> учебном году курсы повышения квалификации прошли </w:t>
      </w:r>
      <w:r>
        <w:rPr>
          <w:rFonts w:ascii="Times New Roman" w:hAnsi="Times New Roman" w:cs="Times New Roman"/>
          <w:sz w:val="24"/>
          <w:szCs w:val="24"/>
        </w:rPr>
        <w:t xml:space="preserve">9 педагогов </w:t>
      </w:r>
      <w:r w:rsidRPr="00DC32E1">
        <w:rPr>
          <w:rFonts w:ascii="Times New Roman" w:hAnsi="Times New Roman" w:cs="Times New Roman"/>
          <w:sz w:val="24"/>
          <w:szCs w:val="24"/>
        </w:rPr>
        <w:t>нашей школы (</w:t>
      </w:r>
      <w:r>
        <w:rPr>
          <w:rFonts w:ascii="Times New Roman" w:hAnsi="Times New Roman" w:cs="Times New Roman"/>
          <w:sz w:val="24"/>
          <w:szCs w:val="24"/>
        </w:rPr>
        <w:t>81</w:t>
      </w:r>
      <w:r w:rsidRPr="00DC32E1">
        <w:rPr>
          <w:rFonts w:ascii="Times New Roman" w:hAnsi="Times New Roman" w:cs="Times New Roman"/>
          <w:sz w:val="24"/>
          <w:szCs w:val="24"/>
        </w:rPr>
        <w:t>%)</w:t>
      </w:r>
    </w:p>
    <w:p w:rsidR="00E55653" w:rsidRPr="00DC32E1" w:rsidRDefault="00E55653" w:rsidP="00E55653">
      <w:pPr>
        <w:jc w:val="center"/>
        <w:rPr>
          <w:rFonts w:ascii="Times New Roman" w:eastAsia="Times New Roman" w:hAnsi="Times New Roman" w:cs="Times New Roman"/>
          <w:b/>
          <w:sz w:val="24"/>
          <w:szCs w:val="24"/>
        </w:rPr>
      </w:pPr>
      <w:r w:rsidRPr="00DC32E1">
        <w:rPr>
          <w:rFonts w:ascii="Times New Roman" w:eastAsia="Times New Roman" w:hAnsi="Times New Roman" w:cs="Times New Roman"/>
          <w:b/>
          <w:sz w:val="24"/>
          <w:szCs w:val="24"/>
        </w:rPr>
        <w:t>8.Финансовое обеспечение функционирования и развития школы</w:t>
      </w:r>
    </w:p>
    <w:p w:rsidR="00E55653" w:rsidRPr="00DC32E1" w:rsidRDefault="00E55653" w:rsidP="00E55653">
      <w:pPr>
        <w:ind w:firstLine="709"/>
        <w:jc w:val="both"/>
        <w:rPr>
          <w:rFonts w:ascii="Times New Roman" w:hAnsi="Times New Roman" w:cs="Times New Roman"/>
          <w:sz w:val="24"/>
          <w:szCs w:val="24"/>
        </w:rPr>
      </w:pPr>
      <w:r w:rsidRPr="00DC32E1">
        <w:rPr>
          <w:rFonts w:ascii="Times New Roman" w:hAnsi="Times New Roman" w:cs="Times New Roman"/>
          <w:sz w:val="24"/>
          <w:szCs w:val="24"/>
        </w:rPr>
        <w:t xml:space="preserve">Финансирование школы, в основном, осуществляется за счёт районного бюджета. МКОУ «Туратская школа» является юридическим лицом, имеет свой  лицевой счёт.  </w:t>
      </w:r>
    </w:p>
    <w:p w:rsidR="00E55653" w:rsidRPr="00DC32E1" w:rsidRDefault="00E55653" w:rsidP="00E55653">
      <w:pPr>
        <w:ind w:firstLine="709"/>
        <w:rPr>
          <w:rFonts w:ascii="Times New Roman" w:hAnsi="Times New Roman" w:cs="Times New Roman"/>
          <w:b/>
          <w:i/>
          <w:color w:val="0000FF"/>
          <w:sz w:val="24"/>
          <w:szCs w:val="24"/>
        </w:rPr>
      </w:pPr>
      <w:r w:rsidRPr="00DC32E1">
        <w:rPr>
          <w:rFonts w:ascii="Times New Roman" w:hAnsi="Times New Roman" w:cs="Times New Roman"/>
          <w:sz w:val="24"/>
          <w:szCs w:val="24"/>
        </w:rPr>
        <w:t xml:space="preserve">Администрация школы стремится найти дополнительные источники финансирования, необходимые  для улучшения функционирования школы. </w:t>
      </w:r>
    </w:p>
    <w:p w:rsidR="00E55653" w:rsidRPr="00DC32E1" w:rsidRDefault="00E55653" w:rsidP="00E55653">
      <w:pPr>
        <w:ind w:firstLine="900"/>
        <w:jc w:val="both"/>
        <w:rPr>
          <w:rFonts w:ascii="Times New Roman" w:eastAsia="Times New Roman" w:hAnsi="Times New Roman" w:cs="Times New Roman"/>
          <w:b/>
          <w:sz w:val="24"/>
          <w:szCs w:val="24"/>
        </w:rPr>
      </w:pPr>
    </w:p>
    <w:p w:rsidR="00E55653" w:rsidRPr="007C41FB" w:rsidRDefault="00E55653" w:rsidP="00E55653">
      <w:pPr>
        <w:ind w:firstLine="900"/>
        <w:jc w:val="center"/>
        <w:rPr>
          <w:rFonts w:ascii="Times New Roman" w:eastAsia="Times New Roman" w:hAnsi="Times New Roman" w:cs="Times New Roman"/>
          <w:b/>
          <w:sz w:val="24"/>
          <w:szCs w:val="24"/>
        </w:rPr>
      </w:pPr>
      <w:r w:rsidRPr="00DC32E1">
        <w:rPr>
          <w:rFonts w:ascii="Times New Roman" w:eastAsia="Times New Roman" w:hAnsi="Times New Roman" w:cs="Times New Roman"/>
          <w:b/>
          <w:sz w:val="24"/>
          <w:szCs w:val="24"/>
        </w:rPr>
        <w:t>9. Результаты образовательной деятельности</w:t>
      </w:r>
    </w:p>
    <w:p w:rsidR="00E55653" w:rsidRPr="00DC32E1" w:rsidRDefault="00E55653" w:rsidP="00E55653">
      <w:pPr>
        <w:jc w:val="center"/>
        <w:rPr>
          <w:rFonts w:ascii="Times New Roman" w:eastAsia="Calibri" w:hAnsi="Times New Roman" w:cs="Times New Roman"/>
          <w:b/>
          <w:sz w:val="24"/>
          <w:szCs w:val="24"/>
        </w:rPr>
      </w:pPr>
      <w:r w:rsidRPr="00DC32E1">
        <w:rPr>
          <w:rFonts w:ascii="Times New Roman" w:eastAsia="Calibri" w:hAnsi="Times New Roman" w:cs="Times New Roman"/>
          <w:b/>
          <w:sz w:val="24"/>
          <w:szCs w:val="24"/>
        </w:rPr>
        <w:t>Информация</w:t>
      </w:r>
    </w:p>
    <w:p w:rsidR="00E55653" w:rsidRPr="00DC32E1" w:rsidRDefault="00E55653" w:rsidP="00E55653">
      <w:pPr>
        <w:jc w:val="center"/>
        <w:rPr>
          <w:rFonts w:ascii="Times New Roman" w:eastAsia="Calibri" w:hAnsi="Times New Roman" w:cs="Times New Roman"/>
          <w:b/>
          <w:sz w:val="24"/>
          <w:szCs w:val="24"/>
        </w:rPr>
      </w:pPr>
      <w:r w:rsidRPr="00DC32E1">
        <w:rPr>
          <w:rFonts w:ascii="Times New Roman" w:eastAsia="Calibri" w:hAnsi="Times New Roman" w:cs="Times New Roman"/>
          <w:b/>
          <w:sz w:val="24"/>
          <w:szCs w:val="24"/>
        </w:rPr>
        <w:t>по итогам успеваемости за 20</w:t>
      </w:r>
      <w:r>
        <w:rPr>
          <w:rFonts w:ascii="Times New Roman" w:eastAsia="Calibri" w:hAnsi="Times New Roman" w:cs="Times New Roman"/>
          <w:b/>
          <w:sz w:val="24"/>
          <w:szCs w:val="24"/>
        </w:rPr>
        <w:t>20</w:t>
      </w:r>
      <w:r w:rsidRPr="00DC32E1">
        <w:rPr>
          <w:rFonts w:ascii="Times New Roman" w:eastAsia="Calibri" w:hAnsi="Times New Roman" w:cs="Times New Roman"/>
          <w:b/>
          <w:sz w:val="24"/>
          <w:szCs w:val="24"/>
        </w:rPr>
        <w:t>– 20</w:t>
      </w:r>
      <w:r>
        <w:rPr>
          <w:rFonts w:ascii="Times New Roman" w:eastAsia="Calibri" w:hAnsi="Times New Roman" w:cs="Times New Roman"/>
          <w:b/>
          <w:sz w:val="24"/>
          <w:szCs w:val="24"/>
        </w:rPr>
        <w:t>21</w:t>
      </w:r>
      <w:r w:rsidRPr="00DC32E1">
        <w:rPr>
          <w:rFonts w:ascii="Times New Roman" w:eastAsia="Calibri" w:hAnsi="Times New Roman" w:cs="Times New Roman"/>
          <w:b/>
          <w:sz w:val="24"/>
          <w:szCs w:val="24"/>
        </w:rPr>
        <w:t>учебныйгод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86"/>
        <w:gridCol w:w="1586"/>
        <w:gridCol w:w="1586"/>
      </w:tblGrid>
      <w:tr w:rsidR="00E55653" w:rsidRPr="00DC32E1" w:rsidTr="0071427B">
        <w:tc>
          <w:tcPr>
            <w:tcW w:w="3227" w:type="dxa"/>
            <w:tcBorders>
              <w:top w:val="single" w:sz="4" w:space="0" w:color="auto"/>
              <w:left w:val="single" w:sz="4" w:space="0" w:color="auto"/>
              <w:bottom w:val="single" w:sz="4" w:space="0" w:color="auto"/>
              <w:right w:val="single" w:sz="4" w:space="0" w:color="auto"/>
            </w:tcBorders>
          </w:tcPr>
          <w:p w:rsidR="00E55653" w:rsidRPr="00DC32E1" w:rsidRDefault="00E55653" w:rsidP="0071427B">
            <w:pPr>
              <w:rPr>
                <w:rFonts w:ascii="Times New Roman" w:eastAsia="Calibri"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rPr>
            </w:pPr>
            <w:r w:rsidRPr="00DC32E1">
              <w:rPr>
                <w:rFonts w:ascii="Times New Roman" w:eastAsia="Calibri" w:hAnsi="Times New Roman" w:cs="Times New Roman"/>
                <w:sz w:val="24"/>
                <w:szCs w:val="24"/>
              </w:rPr>
              <w:t>1- 4 кл</w:t>
            </w:r>
          </w:p>
        </w:tc>
        <w:tc>
          <w:tcPr>
            <w:tcW w:w="1586"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rPr>
            </w:pPr>
            <w:r w:rsidRPr="00DC32E1">
              <w:rPr>
                <w:rFonts w:ascii="Times New Roman" w:eastAsia="Calibri" w:hAnsi="Times New Roman" w:cs="Times New Roman"/>
                <w:sz w:val="24"/>
                <w:szCs w:val="24"/>
              </w:rPr>
              <w:t>5 – 9 кл</w:t>
            </w:r>
          </w:p>
        </w:tc>
        <w:tc>
          <w:tcPr>
            <w:tcW w:w="1586"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rPr>
            </w:pPr>
            <w:r w:rsidRPr="00DC32E1">
              <w:rPr>
                <w:rFonts w:ascii="Times New Roman" w:eastAsia="Calibri" w:hAnsi="Times New Roman" w:cs="Times New Roman"/>
                <w:sz w:val="24"/>
                <w:szCs w:val="24"/>
              </w:rPr>
              <w:t xml:space="preserve">Всего </w:t>
            </w:r>
          </w:p>
        </w:tc>
      </w:tr>
      <w:tr w:rsidR="00E55653" w:rsidRPr="00DC32E1" w:rsidTr="0071427B">
        <w:tc>
          <w:tcPr>
            <w:tcW w:w="3227"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rPr>
            </w:pPr>
            <w:r w:rsidRPr="00DC32E1">
              <w:rPr>
                <w:rFonts w:ascii="Times New Roman" w:eastAsia="Calibri" w:hAnsi="Times New Roman" w:cs="Times New Roman"/>
                <w:sz w:val="24"/>
                <w:szCs w:val="24"/>
              </w:rPr>
              <w:t>На начало года</w:t>
            </w:r>
          </w:p>
        </w:tc>
        <w:tc>
          <w:tcPr>
            <w:tcW w:w="1586"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rPr>
            </w:pPr>
            <w:r w:rsidRPr="00DC32E1">
              <w:rPr>
                <w:rFonts w:ascii="Times New Roman" w:eastAsia="Calibri" w:hAnsi="Times New Roman" w:cs="Times New Roman"/>
                <w:sz w:val="24"/>
                <w:szCs w:val="24"/>
              </w:rPr>
              <w:t>2</w:t>
            </w:r>
            <w:r>
              <w:rPr>
                <w:rFonts w:ascii="Times New Roman" w:eastAsia="Calibri" w:hAnsi="Times New Roman" w:cs="Times New Roman"/>
                <w:sz w:val="24"/>
                <w:szCs w:val="24"/>
              </w:rPr>
              <w:t>3</w:t>
            </w:r>
          </w:p>
        </w:tc>
        <w:tc>
          <w:tcPr>
            <w:tcW w:w="1586"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rPr>
            </w:pPr>
            <w:r w:rsidRPr="00DC32E1">
              <w:rPr>
                <w:rFonts w:ascii="Times New Roman" w:eastAsia="Calibri" w:hAnsi="Times New Roman" w:cs="Times New Roman"/>
                <w:sz w:val="24"/>
                <w:szCs w:val="24"/>
              </w:rPr>
              <w:t>2</w:t>
            </w:r>
            <w:r>
              <w:rPr>
                <w:rFonts w:ascii="Times New Roman" w:eastAsia="Calibri" w:hAnsi="Times New Roman" w:cs="Times New Roman"/>
                <w:sz w:val="24"/>
                <w:szCs w:val="24"/>
              </w:rPr>
              <w:t>6</w:t>
            </w:r>
          </w:p>
        </w:tc>
        <w:tc>
          <w:tcPr>
            <w:tcW w:w="1586"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rPr>
            </w:pPr>
            <w:r>
              <w:rPr>
                <w:rFonts w:ascii="Times New Roman" w:eastAsia="Calibri" w:hAnsi="Times New Roman" w:cs="Times New Roman"/>
                <w:sz w:val="24"/>
                <w:szCs w:val="24"/>
              </w:rPr>
              <w:t>49</w:t>
            </w:r>
          </w:p>
        </w:tc>
      </w:tr>
      <w:tr w:rsidR="00E55653" w:rsidRPr="00DC32E1" w:rsidTr="0071427B">
        <w:tc>
          <w:tcPr>
            <w:tcW w:w="3227"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rPr>
            </w:pPr>
            <w:r w:rsidRPr="00DC32E1">
              <w:rPr>
                <w:rFonts w:ascii="Times New Roman" w:eastAsia="Calibri" w:hAnsi="Times New Roman" w:cs="Times New Roman"/>
                <w:sz w:val="24"/>
                <w:szCs w:val="24"/>
              </w:rPr>
              <w:lastRenderedPageBreak/>
              <w:t>Выбыло (список прилагается)</w:t>
            </w:r>
          </w:p>
        </w:tc>
        <w:tc>
          <w:tcPr>
            <w:tcW w:w="1586" w:type="dxa"/>
            <w:tcBorders>
              <w:top w:val="single" w:sz="4" w:space="0" w:color="auto"/>
              <w:left w:val="single" w:sz="4" w:space="0" w:color="auto"/>
              <w:bottom w:val="single" w:sz="4" w:space="0" w:color="auto"/>
              <w:right w:val="single" w:sz="4" w:space="0" w:color="auto"/>
            </w:tcBorders>
          </w:tcPr>
          <w:p w:rsidR="00E55653" w:rsidRDefault="00E55653" w:rsidP="0071427B">
            <w:pPr>
              <w:rPr>
                <w:rFonts w:ascii="Times New Roman" w:eastAsia="Calibri" w:hAnsi="Times New Roman" w:cs="Times New Roman"/>
                <w:sz w:val="24"/>
                <w:szCs w:val="24"/>
              </w:rPr>
            </w:pPr>
            <w:r>
              <w:rPr>
                <w:rFonts w:ascii="Times New Roman" w:eastAsia="Calibri" w:hAnsi="Times New Roman" w:cs="Times New Roman"/>
                <w:sz w:val="24"/>
                <w:szCs w:val="24"/>
              </w:rPr>
              <w:t>1.Шастина Мария</w:t>
            </w:r>
          </w:p>
          <w:p w:rsidR="00E55653" w:rsidRDefault="00E55653" w:rsidP="0071427B">
            <w:pPr>
              <w:rPr>
                <w:rFonts w:ascii="Times New Roman" w:hAnsi="Times New Roman"/>
              </w:rPr>
            </w:pPr>
            <w:r>
              <w:rPr>
                <w:rFonts w:ascii="Times New Roman" w:eastAsia="Calibri" w:hAnsi="Times New Roman" w:cs="Times New Roman"/>
                <w:sz w:val="24"/>
                <w:szCs w:val="24"/>
              </w:rPr>
              <w:t>2.Макаров Егор, 3.Жаркова Галя</w:t>
            </w:r>
          </w:p>
          <w:p w:rsidR="00E55653" w:rsidRPr="00DC32E1" w:rsidRDefault="00E55653" w:rsidP="0071427B">
            <w:pPr>
              <w:rPr>
                <w:rFonts w:ascii="Times New Roman" w:eastAsia="Calibri" w:hAnsi="Times New Roman" w:cs="Times New Roman"/>
                <w:sz w:val="24"/>
                <w:szCs w:val="24"/>
              </w:rPr>
            </w:pPr>
            <w:r>
              <w:rPr>
                <w:rFonts w:ascii="Times New Roman" w:hAnsi="Times New Roman"/>
              </w:rPr>
              <w:t>Приказ №1 от 18.01.2021г</w:t>
            </w:r>
          </w:p>
        </w:tc>
        <w:tc>
          <w:tcPr>
            <w:tcW w:w="1586" w:type="dxa"/>
            <w:tcBorders>
              <w:top w:val="single" w:sz="4" w:space="0" w:color="auto"/>
              <w:left w:val="single" w:sz="4" w:space="0" w:color="auto"/>
              <w:bottom w:val="single" w:sz="4" w:space="0" w:color="auto"/>
              <w:right w:val="single" w:sz="4" w:space="0" w:color="auto"/>
            </w:tcBorders>
            <w:hideMark/>
          </w:tcPr>
          <w:p w:rsidR="00E55653" w:rsidRDefault="00E55653" w:rsidP="0071427B">
            <w:pPr>
              <w:rPr>
                <w:rFonts w:ascii="Times New Roman" w:eastAsia="Calibri" w:hAnsi="Times New Roman" w:cs="Times New Roman"/>
                <w:sz w:val="24"/>
                <w:szCs w:val="24"/>
              </w:rPr>
            </w:pPr>
            <w:r>
              <w:rPr>
                <w:rFonts w:ascii="Times New Roman" w:eastAsia="Calibri" w:hAnsi="Times New Roman" w:cs="Times New Roman"/>
                <w:sz w:val="24"/>
                <w:szCs w:val="24"/>
              </w:rPr>
              <w:t>1.Макаров Владимир, 2.Макарова Яна</w:t>
            </w:r>
          </w:p>
          <w:p w:rsidR="00E55653" w:rsidRPr="00DC32E1" w:rsidRDefault="00E55653" w:rsidP="0071427B">
            <w:pPr>
              <w:rPr>
                <w:rFonts w:ascii="Times New Roman" w:eastAsia="Calibri" w:hAnsi="Times New Roman" w:cs="Times New Roman"/>
                <w:sz w:val="24"/>
                <w:szCs w:val="24"/>
              </w:rPr>
            </w:pPr>
            <w:r>
              <w:rPr>
                <w:rFonts w:ascii="Times New Roman" w:hAnsi="Times New Roman"/>
              </w:rPr>
              <w:t xml:space="preserve"> Приказ №1 от 18.01.2021г</w:t>
            </w:r>
          </w:p>
        </w:tc>
        <w:tc>
          <w:tcPr>
            <w:tcW w:w="1586"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E55653" w:rsidRPr="00DC32E1" w:rsidTr="0071427B">
        <w:trPr>
          <w:trHeight w:val="344"/>
        </w:trPr>
        <w:tc>
          <w:tcPr>
            <w:tcW w:w="3227"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rPr>
            </w:pPr>
            <w:r w:rsidRPr="00DC32E1">
              <w:rPr>
                <w:rFonts w:ascii="Times New Roman" w:eastAsia="Calibri" w:hAnsi="Times New Roman" w:cs="Times New Roman"/>
                <w:sz w:val="24"/>
                <w:szCs w:val="24"/>
              </w:rPr>
              <w:t>Прибыло (список прилагается)</w:t>
            </w:r>
          </w:p>
        </w:tc>
        <w:tc>
          <w:tcPr>
            <w:tcW w:w="1586" w:type="dxa"/>
            <w:tcBorders>
              <w:top w:val="single" w:sz="4" w:space="0" w:color="auto"/>
              <w:left w:val="single" w:sz="4" w:space="0" w:color="auto"/>
              <w:bottom w:val="single" w:sz="4" w:space="0" w:color="auto"/>
              <w:right w:val="single" w:sz="4" w:space="0" w:color="auto"/>
            </w:tcBorders>
          </w:tcPr>
          <w:p w:rsidR="00E55653" w:rsidRDefault="00E55653" w:rsidP="0071427B">
            <w:pPr>
              <w:rPr>
                <w:rFonts w:ascii="Times New Roman" w:hAnsi="Times New Roman"/>
              </w:rPr>
            </w:pPr>
            <w:r w:rsidRPr="00DC32E1">
              <w:rPr>
                <w:rFonts w:ascii="Times New Roman" w:eastAsia="Calibri" w:hAnsi="Times New Roman" w:cs="Times New Roman"/>
                <w:sz w:val="24"/>
                <w:szCs w:val="24"/>
              </w:rPr>
              <w:t>1.</w:t>
            </w:r>
            <w:r>
              <w:rPr>
                <w:rFonts w:ascii="Times New Roman" w:hAnsi="Times New Roman"/>
              </w:rPr>
              <w:t xml:space="preserve"> Елагина Стефания Приказ №3 от 09.03.2021г </w:t>
            </w:r>
          </w:p>
          <w:p w:rsidR="00E55653" w:rsidRPr="00DF6A24" w:rsidRDefault="00E55653" w:rsidP="0071427B">
            <w:pPr>
              <w:rPr>
                <w:rFonts w:ascii="Times New Roman" w:hAnsi="Times New Roman"/>
              </w:rPr>
            </w:pPr>
            <w:r>
              <w:rPr>
                <w:rFonts w:ascii="Times New Roman" w:hAnsi="Times New Roman"/>
              </w:rPr>
              <w:t>2. Жаркова Галина Приказ №5 0т 05.04.2021г;</w:t>
            </w:r>
          </w:p>
          <w:p w:rsidR="00E55653" w:rsidRPr="00DF6A24" w:rsidRDefault="00E55653" w:rsidP="0071427B">
            <w:pPr>
              <w:rPr>
                <w:rFonts w:ascii="Times New Roman" w:hAnsi="Times New Roman"/>
              </w:rPr>
            </w:pPr>
            <w:r>
              <w:rPr>
                <w:rFonts w:ascii="Times New Roman" w:hAnsi="Times New Roman"/>
              </w:rPr>
              <w:t>3.Макаров Егор      Приказ №7 0т 05.04.2021г</w:t>
            </w:r>
          </w:p>
        </w:tc>
        <w:tc>
          <w:tcPr>
            <w:tcW w:w="1586" w:type="dxa"/>
            <w:tcBorders>
              <w:top w:val="single" w:sz="4" w:space="0" w:color="auto"/>
              <w:left w:val="single" w:sz="4" w:space="0" w:color="auto"/>
              <w:bottom w:val="single" w:sz="4" w:space="0" w:color="auto"/>
              <w:right w:val="single" w:sz="4" w:space="0" w:color="auto"/>
            </w:tcBorders>
          </w:tcPr>
          <w:p w:rsidR="00E55653" w:rsidRDefault="00E55653" w:rsidP="0071427B">
            <w:pPr>
              <w:contextualSpacing/>
              <w:rPr>
                <w:rFonts w:ascii="Times New Roman" w:hAnsi="Times New Roman"/>
              </w:rPr>
            </w:pPr>
            <w:r>
              <w:rPr>
                <w:rFonts w:ascii="Times New Roman" w:hAnsi="Times New Roman"/>
              </w:rPr>
              <w:t xml:space="preserve"> 1. Райс Павел Приказ №</w:t>
            </w:r>
            <w:r w:rsidRPr="005C4311">
              <w:rPr>
                <w:rFonts w:ascii="Times New Roman" w:hAnsi="Times New Roman"/>
                <w:highlight w:val="yellow"/>
              </w:rPr>
              <w:t>6</w:t>
            </w:r>
            <w:r>
              <w:rPr>
                <w:rFonts w:ascii="Times New Roman" w:hAnsi="Times New Roman"/>
              </w:rPr>
              <w:t xml:space="preserve"> 0т 2.Подольская Дарья  </w:t>
            </w:r>
          </w:p>
          <w:p w:rsidR="00E55653" w:rsidRDefault="00E55653" w:rsidP="0071427B">
            <w:pPr>
              <w:contextualSpacing/>
              <w:rPr>
                <w:rFonts w:ascii="Times New Roman" w:hAnsi="Times New Roman"/>
              </w:rPr>
            </w:pPr>
            <w:r>
              <w:rPr>
                <w:rFonts w:ascii="Times New Roman" w:hAnsi="Times New Roman"/>
              </w:rPr>
              <w:t>Приказ №2 от 19.01.2021г;</w:t>
            </w:r>
          </w:p>
          <w:p w:rsidR="00E55653" w:rsidRDefault="00E55653" w:rsidP="0071427B">
            <w:pPr>
              <w:contextualSpacing/>
              <w:rPr>
                <w:rFonts w:ascii="Times New Roman" w:hAnsi="Times New Roman"/>
              </w:rPr>
            </w:pPr>
            <w:r>
              <w:rPr>
                <w:rFonts w:ascii="Times New Roman" w:hAnsi="Times New Roman"/>
              </w:rPr>
              <w:t xml:space="preserve">3.Макарова Яна Приказ №4 </w:t>
            </w:r>
          </w:p>
          <w:p w:rsidR="00E55653" w:rsidRPr="00DC32E1" w:rsidRDefault="00E55653" w:rsidP="0071427B">
            <w:pPr>
              <w:contextualSpacing/>
              <w:rPr>
                <w:rFonts w:ascii="Times New Roman" w:eastAsia="Calibri" w:hAnsi="Times New Roman" w:cs="Times New Roman"/>
                <w:sz w:val="24"/>
                <w:szCs w:val="24"/>
              </w:rPr>
            </w:pPr>
            <w:r>
              <w:rPr>
                <w:rFonts w:ascii="Times New Roman" w:hAnsi="Times New Roman"/>
              </w:rPr>
              <w:t xml:space="preserve">0т 05.04.2021г;  4.Макаров Владимир Приказ №6 0т 05.04.2021г;  </w:t>
            </w:r>
          </w:p>
        </w:tc>
        <w:tc>
          <w:tcPr>
            <w:tcW w:w="1586" w:type="dxa"/>
            <w:tcBorders>
              <w:top w:val="single" w:sz="4" w:space="0" w:color="auto"/>
              <w:left w:val="single" w:sz="4" w:space="0" w:color="auto"/>
              <w:bottom w:val="single" w:sz="4" w:space="0" w:color="auto"/>
              <w:right w:val="single" w:sz="4" w:space="0" w:color="auto"/>
            </w:tcBorders>
          </w:tcPr>
          <w:p w:rsidR="00E55653" w:rsidRPr="00DC32E1" w:rsidRDefault="00E55653" w:rsidP="0071427B">
            <w:pP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E55653" w:rsidRPr="00DC32E1" w:rsidTr="0071427B">
        <w:tc>
          <w:tcPr>
            <w:tcW w:w="3227"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rPr>
            </w:pPr>
            <w:r w:rsidRPr="00DC32E1">
              <w:rPr>
                <w:rFonts w:ascii="Times New Roman" w:eastAsia="Calibri" w:hAnsi="Times New Roman" w:cs="Times New Roman"/>
                <w:sz w:val="24"/>
                <w:szCs w:val="24"/>
              </w:rPr>
              <w:t>На конец года</w:t>
            </w:r>
          </w:p>
        </w:tc>
        <w:tc>
          <w:tcPr>
            <w:tcW w:w="1586"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586"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rPr>
            </w:pPr>
            <w:r w:rsidRPr="00DC32E1">
              <w:rPr>
                <w:rFonts w:ascii="Times New Roman" w:eastAsia="Calibri" w:hAnsi="Times New Roman" w:cs="Times New Roman"/>
                <w:sz w:val="24"/>
                <w:szCs w:val="24"/>
              </w:rPr>
              <w:t>2</w:t>
            </w:r>
            <w:r>
              <w:rPr>
                <w:rFonts w:ascii="Times New Roman" w:eastAsia="Calibri" w:hAnsi="Times New Roman" w:cs="Times New Roman"/>
                <w:sz w:val="24"/>
                <w:szCs w:val="24"/>
              </w:rPr>
              <w:t>8</w:t>
            </w:r>
          </w:p>
        </w:tc>
        <w:tc>
          <w:tcPr>
            <w:tcW w:w="1586"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rPr>
            </w:pPr>
            <w:r>
              <w:rPr>
                <w:rFonts w:ascii="Times New Roman" w:eastAsia="Calibri" w:hAnsi="Times New Roman" w:cs="Times New Roman"/>
                <w:sz w:val="24"/>
                <w:szCs w:val="24"/>
              </w:rPr>
              <w:t>51</w:t>
            </w:r>
          </w:p>
        </w:tc>
      </w:tr>
      <w:tr w:rsidR="00E55653" w:rsidRPr="00DC32E1" w:rsidTr="0071427B">
        <w:tc>
          <w:tcPr>
            <w:tcW w:w="3227"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rPr>
            </w:pPr>
            <w:r w:rsidRPr="00DC32E1">
              <w:rPr>
                <w:rFonts w:ascii="Times New Roman" w:eastAsia="Calibri" w:hAnsi="Times New Roman" w:cs="Times New Roman"/>
                <w:sz w:val="24"/>
                <w:szCs w:val="24"/>
              </w:rPr>
              <w:t>Количество аттестованных</w:t>
            </w:r>
          </w:p>
        </w:tc>
        <w:tc>
          <w:tcPr>
            <w:tcW w:w="1586"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rPr>
            </w:pPr>
            <w:r w:rsidRPr="00DC32E1">
              <w:rPr>
                <w:rFonts w:ascii="Times New Roman" w:eastAsia="Calibri" w:hAnsi="Times New Roman" w:cs="Times New Roman"/>
                <w:sz w:val="24"/>
                <w:szCs w:val="24"/>
              </w:rPr>
              <w:t xml:space="preserve">23                                                            </w:t>
            </w:r>
          </w:p>
        </w:tc>
        <w:tc>
          <w:tcPr>
            <w:tcW w:w="1586"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rPr>
            </w:pPr>
            <w:r w:rsidRPr="00DC32E1">
              <w:rPr>
                <w:rFonts w:ascii="Times New Roman" w:eastAsia="Calibri" w:hAnsi="Times New Roman" w:cs="Times New Roman"/>
                <w:sz w:val="24"/>
                <w:szCs w:val="24"/>
              </w:rPr>
              <w:t>2</w:t>
            </w:r>
            <w:r>
              <w:rPr>
                <w:rFonts w:ascii="Times New Roman" w:eastAsia="Calibri" w:hAnsi="Times New Roman" w:cs="Times New Roman"/>
                <w:sz w:val="24"/>
                <w:szCs w:val="24"/>
              </w:rPr>
              <w:t>7</w:t>
            </w:r>
          </w:p>
        </w:tc>
        <w:tc>
          <w:tcPr>
            <w:tcW w:w="1586"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E55653" w:rsidRPr="00DC32E1" w:rsidTr="0071427B">
        <w:tc>
          <w:tcPr>
            <w:tcW w:w="3227"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rPr>
            </w:pPr>
            <w:r w:rsidRPr="00DC32E1">
              <w:rPr>
                <w:rFonts w:ascii="Times New Roman" w:eastAsia="Calibri" w:hAnsi="Times New Roman" w:cs="Times New Roman"/>
                <w:sz w:val="24"/>
                <w:szCs w:val="24"/>
              </w:rPr>
              <w:t>На  «5»</w:t>
            </w:r>
          </w:p>
        </w:tc>
        <w:tc>
          <w:tcPr>
            <w:tcW w:w="1586"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rPr>
            </w:pPr>
            <w:r w:rsidRPr="00DC32E1">
              <w:rPr>
                <w:rFonts w:ascii="Times New Roman" w:eastAsia="Calibri" w:hAnsi="Times New Roman" w:cs="Times New Roman"/>
                <w:sz w:val="24"/>
                <w:szCs w:val="24"/>
              </w:rPr>
              <w:t>1</w:t>
            </w:r>
          </w:p>
        </w:tc>
        <w:tc>
          <w:tcPr>
            <w:tcW w:w="1586"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rPr>
            </w:pPr>
            <w:r w:rsidRPr="00DC32E1">
              <w:rPr>
                <w:rFonts w:ascii="Times New Roman" w:eastAsia="Calibri" w:hAnsi="Times New Roman" w:cs="Times New Roman"/>
                <w:sz w:val="24"/>
                <w:szCs w:val="24"/>
              </w:rPr>
              <w:t>-</w:t>
            </w:r>
          </w:p>
        </w:tc>
        <w:tc>
          <w:tcPr>
            <w:tcW w:w="1586"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rPr>
            </w:pPr>
            <w:r w:rsidRPr="00DC32E1">
              <w:rPr>
                <w:rFonts w:ascii="Times New Roman" w:eastAsia="Calibri" w:hAnsi="Times New Roman" w:cs="Times New Roman"/>
                <w:sz w:val="24"/>
                <w:szCs w:val="24"/>
              </w:rPr>
              <w:t>1</w:t>
            </w:r>
          </w:p>
        </w:tc>
      </w:tr>
      <w:tr w:rsidR="00E55653" w:rsidRPr="00DC32E1" w:rsidTr="0071427B">
        <w:tc>
          <w:tcPr>
            <w:tcW w:w="3227"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rPr>
            </w:pPr>
            <w:r w:rsidRPr="00DC32E1">
              <w:rPr>
                <w:rFonts w:ascii="Times New Roman" w:eastAsia="Calibri" w:hAnsi="Times New Roman" w:cs="Times New Roman"/>
                <w:sz w:val="24"/>
                <w:szCs w:val="24"/>
              </w:rPr>
              <w:t>На «4» и «5»</w:t>
            </w:r>
          </w:p>
        </w:tc>
        <w:tc>
          <w:tcPr>
            <w:tcW w:w="1586" w:type="dxa"/>
            <w:tcBorders>
              <w:top w:val="single" w:sz="4" w:space="0" w:color="auto"/>
              <w:left w:val="single" w:sz="4" w:space="0" w:color="auto"/>
              <w:bottom w:val="single" w:sz="4" w:space="0" w:color="auto"/>
              <w:right w:val="single" w:sz="4" w:space="0" w:color="auto"/>
            </w:tcBorders>
            <w:hideMark/>
          </w:tcPr>
          <w:p w:rsidR="00E55653" w:rsidRPr="00123F9F" w:rsidRDefault="00E55653" w:rsidP="0071427B">
            <w:pPr>
              <w:rPr>
                <w:rFonts w:ascii="Times New Roman" w:eastAsia="Calibri" w:hAnsi="Times New Roman" w:cs="Times New Roman"/>
                <w:sz w:val="24"/>
                <w:szCs w:val="24"/>
              </w:rPr>
            </w:pPr>
            <w:r w:rsidRPr="00123F9F">
              <w:rPr>
                <w:rFonts w:ascii="Times New Roman" w:eastAsia="Calibri" w:hAnsi="Times New Roman" w:cs="Times New Roman"/>
                <w:sz w:val="24"/>
                <w:szCs w:val="24"/>
              </w:rPr>
              <w:t>9</w:t>
            </w:r>
          </w:p>
        </w:tc>
        <w:tc>
          <w:tcPr>
            <w:tcW w:w="1586" w:type="dxa"/>
            <w:tcBorders>
              <w:top w:val="single" w:sz="4" w:space="0" w:color="auto"/>
              <w:left w:val="single" w:sz="4" w:space="0" w:color="auto"/>
              <w:bottom w:val="single" w:sz="4" w:space="0" w:color="auto"/>
              <w:right w:val="single" w:sz="4" w:space="0" w:color="auto"/>
            </w:tcBorders>
            <w:hideMark/>
          </w:tcPr>
          <w:p w:rsidR="00E55653" w:rsidRPr="00123F9F" w:rsidRDefault="00E55653" w:rsidP="0071427B">
            <w:pPr>
              <w:rPr>
                <w:rFonts w:ascii="Times New Roman" w:eastAsia="Calibri" w:hAnsi="Times New Roman" w:cs="Times New Roman"/>
                <w:sz w:val="24"/>
                <w:szCs w:val="24"/>
              </w:rPr>
            </w:pPr>
            <w:r w:rsidRPr="00123F9F">
              <w:rPr>
                <w:rFonts w:ascii="Times New Roman" w:eastAsia="Calibri" w:hAnsi="Times New Roman" w:cs="Times New Roman"/>
                <w:sz w:val="24"/>
                <w:szCs w:val="24"/>
              </w:rPr>
              <w:t>9</w:t>
            </w:r>
          </w:p>
        </w:tc>
        <w:tc>
          <w:tcPr>
            <w:tcW w:w="1586" w:type="dxa"/>
            <w:tcBorders>
              <w:top w:val="single" w:sz="4" w:space="0" w:color="auto"/>
              <w:left w:val="single" w:sz="4" w:space="0" w:color="auto"/>
              <w:bottom w:val="single" w:sz="4" w:space="0" w:color="auto"/>
              <w:right w:val="single" w:sz="4" w:space="0" w:color="auto"/>
            </w:tcBorders>
            <w:hideMark/>
          </w:tcPr>
          <w:p w:rsidR="00E55653" w:rsidRPr="00123F9F" w:rsidRDefault="00E55653" w:rsidP="0071427B">
            <w:pPr>
              <w:rPr>
                <w:rFonts w:ascii="Times New Roman" w:eastAsia="Calibri" w:hAnsi="Times New Roman" w:cs="Times New Roman"/>
                <w:sz w:val="24"/>
                <w:szCs w:val="24"/>
              </w:rPr>
            </w:pPr>
            <w:r w:rsidRPr="00123F9F">
              <w:rPr>
                <w:rFonts w:ascii="Times New Roman" w:eastAsia="Calibri" w:hAnsi="Times New Roman" w:cs="Times New Roman"/>
                <w:sz w:val="24"/>
                <w:szCs w:val="24"/>
              </w:rPr>
              <w:t>18</w:t>
            </w:r>
          </w:p>
        </w:tc>
      </w:tr>
      <w:tr w:rsidR="00E55653" w:rsidRPr="00DC32E1" w:rsidTr="0071427B">
        <w:tc>
          <w:tcPr>
            <w:tcW w:w="3227"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highlight w:val="yellow"/>
              </w:rPr>
            </w:pPr>
            <w:r w:rsidRPr="00DC32E1">
              <w:rPr>
                <w:rFonts w:ascii="Times New Roman" w:eastAsia="Calibri" w:hAnsi="Times New Roman" w:cs="Times New Roman"/>
                <w:sz w:val="24"/>
                <w:szCs w:val="24"/>
              </w:rPr>
              <w:t>На «3» и «4»</w:t>
            </w:r>
          </w:p>
        </w:tc>
        <w:tc>
          <w:tcPr>
            <w:tcW w:w="1586" w:type="dxa"/>
            <w:tcBorders>
              <w:top w:val="single" w:sz="4" w:space="0" w:color="auto"/>
              <w:left w:val="single" w:sz="4" w:space="0" w:color="auto"/>
              <w:bottom w:val="single" w:sz="4" w:space="0" w:color="auto"/>
              <w:right w:val="single" w:sz="4" w:space="0" w:color="auto"/>
            </w:tcBorders>
            <w:hideMark/>
          </w:tcPr>
          <w:p w:rsidR="00E55653" w:rsidRPr="00123F9F" w:rsidRDefault="0071427B" w:rsidP="0071427B">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586" w:type="dxa"/>
            <w:tcBorders>
              <w:top w:val="single" w:sz="4" w:space="0" w:color="auto"/>
              <w:left w:val="single" w:sz="4" w:space="0" w:color="auto"/>
              <w:bottom w:val="single" w:sz="4" w:space="0" w:color="auto"/>
              <w:right w:val="single" w:sz="4" w:space="0" w:color="auto"/>
            </w:tcBorders>
            <w:hideMark/>
          </w:tcPr>
          <w:p w:rsidR="00E55653" w:rsidRPr="00123F9F" w:rsidRDefault="00E55653" w:rsidP="0071427B">
            <w:pPr>
              <w:rPr>
                <w:rFonts w:ascii="Times New Roman" w:eastAsia="Calibri" w:hAnsi="Times New Roman" w:cs="Times New Roman"/>
                <w:sz w:val="24"/>
                <w:szCs w:val="24"/>
              </w:rPr>
            </w:pPr>
            <w:r w:rsidRPr="00123F9F">
              <w:rPr>
                <w:rFonts w:ascii="Times New Roman" w:eastAsia="Calibri" w:hAnsi="Times New Roman" w:cs="Times New Roman"/>
                <w:sz w:val="24"/>
                <w:szCs w:val="24"/>
              </w:rPr>
              <w:t>1</w:t>
            </w:r>
            <w:r w:rsidR="0071427B">
              <w:rPr>
                <w:rFonts w:ascii="Times New Roman" w:eastAsia="Calibri" w:hAnsi="Times New Roman" w:cs="Times New Roman"/>
                <w:sz w:val="24"/>
                <w:szCs w:val="24"/>
              </w:rPr>
              <w:t>8</w:t>
            </w:r>
          </w:p>
        </w:tc>
        <w:tc>
          <w:tcPr>
            <w:tcW w:w="1586" w:type="dxa"/>
            <w:tcBorders>
              <w:top w:val="single" w:sz="4" w:space="0" w:color="auto"/>
              <w:left w:val="single" w:sz="4" w:space="0" w:color="auto"/>
              <w:bottom w:val="single" w:sz="4" w:space="0" w:color="auto"/>
              <w:right w:val="single" w:sz="4" w:space="0" w:color="auto"/>
            </w:tcBorders>
            <w:hideMark/>
          </w:tcPr>
          <w:p w:rsidR="00E55653" w:rsidRPr="00123F9F" w:rsidRDefault="0071427B" w:rsidP="0071427B">
            <w:pP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E55653" w:rsidRPr="00DC32E1" w:rsidTr="0071427B">
        <w:tc>
          <w:tcPr>
            <w:tcW w:w="3227"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highlight w:val="yellow"/>
              </w:rPr>
            </w:pPr>
            <w:r w:rsidRPr="00DC32E1">
              <w:rPr>
                <w:rFonts w:ascii="Times New Roman" w:eastAsia="Calibri" w:hAnsi="Times New Roman" w:cs="Times New Roman"/>
                <w:sz w:val="24"/>
                <w:szCs w:val="24"/>
              </w:rPr>
              <w:t>На «2»</w:t>
            </w:r>
          </w:p>
        </w:tc>
        <w:tc>
          <w:tcPr>
            <w:tcW w:w="1586"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color w:val="FF0000"/>
                <w:sz w:val="24"/>
                <w:szCs w:val="24"/>
              </w:rPr>
            </w:pPr>
            <w:r>
              <w:rPr>
                <w:rFonts w:ascii="Times New Roman" w:eastAsia="Calibri" w:hAnsi="Times New Roman" w:cs="Times New Roman"/>
                <w:sz w:val="24"/>
                <w:szCs w:val="24"/>
              </w:rPr>
              <w:t>0</w:t>
            </w:r>
          </w:p>
        </w:tc>
        <w:tc>
          <w:tcPr>
            <w:tcW w:w="1586"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highlight w:val="yellow"/>
              </w:rPr>
            </w:pPr>
            <w:r>
              <w:rPr>
                <w:rFonts w:ascii="Times New Roman" w:eastAsia="Calibri" w:hAnsi="Times New Roman" w:cs="Times New Roman"/>
                <w:sz w:val="24"/>
                <w:szCs w:val="24"/>
              </w:rPr>
              <w:t>1</w:t>
            </w:r>
          </w:p>
        </w:tc>
        <w:tc>
          <w:tcPr>
            <w:tcW w:w="1586"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highlight w:val="yellow"/>
              </w:rPr>
            </w:pPr>
            <w:r>
              <w:rPr>
                <w:rFonts w:ascii="Times New Roman" w:eastAsia="Calibri" w:hAnsi="Times New Roman" w:cs="Times New Roman"/>
                <w:sz w:val="24"/>
                <w:szCs w:val="24"/>
              </w:rPr>
              <w:t>1</w:t>
            </w:r>
          </w:p>
        </w:tc>
      </w:tr>
      <w:tr w:rsidR="00E55653" w:rsidRPr="00DC32E1" w:rsidTr="0071427B">
        <w:tc>
          <w:tcPr>
            <w:tcW w:w="3227"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highlight w:val="yellow"/>
              </w:rPr>
            </w:pPr>
            <w:r w:rsidRPr="00DC32E1">
              <w:rPr>
                <w:rFonts w:ascii="Times New Roman" w:eastAsia="Calibri" w:hAnsi="Times New Roman" w:cs="Times New Roman"/>
                <w:sz w:val="24"/>
                <w:szCs w:val="24"/>
              </w:rPr>
              <w:t>Успеваемость в %</w:t>
            </w:r>
          </w:p>
        </w:tc>
        <w:tc>
          <w:tcPr>
            <w:tcW w:w="1586" w:type="dxa"/>
            <w:tcBorders>
              <w:top w:val="single" w:sz="4" w:space="0" w:color="auto"/>
              <w:left w:val="single" w:sz="4" w:space="0" w:color="auto"/>
              <w:bottom w:val="single" w:sz="4" w:space="0" w:color="auto"/>
              <w:right w:val="single" w:sz="4" w:space="0" w:color="auto"/>
            </w:tcBorders>
            <w:hideMark/>
          </w:tcPr>
          <w:p w:rsidR="00E55653" w:rsidRPr="00123F9F" w:rsidRDefault="00E55653" w:rsidP="0071427B">
            <w:pPr>
              <w:rPr>
                <w:rFonts w:ascii="Times New Roman" w:eastAsia="Calibri" w:hAnsi="Times New Roman" w:cs="Times New Roman"/>
                <w:sz w:val="24"/>
                <w:szCs w:val="24"/>
              </w:rPr>
            </w:pPr>
            <w:r w:rsidRPr="00123F9F">
              <w:rPr>
                <w:rFonts w:ascii="Times New Roman" w:eastAsia="Calibri" w:hAnsi="Times New Roman" w:cs="Times New Roman"/>
                <w:sz w:val="24"/>
                <w:szCs w:val="24"/>
              </w:rPr>
              <w:t>100</w:t>
            </w:r>
          </w:p>
        </w:tc>
        <w:tc>
          <w:tcPr>
            <w:tcW w:w="1586" w:type="dxa"/>
            <w:tcBorders>
              <w:top w:val="single" w:sz="4" w:space="0" w:color="auto"/>
              <w:left w:val="single" w:sz="4" w:space="0" w:color="auto"/>
              <w:bottom w:val="single" w:sz="4" w:space="0" w:color="auto"/>
              <w:right w:val="single" w:sz="4" w:space="0" w:color="auto"/>
            </w:tcBorders>
            <w:hideMark/>
          </w:tcPr>
          <w:p w:rsidR="00E55653" w:rsidRPr="00123F9F" w:rsidRDefault="00E55653" w:rsidP="0071427B">
            <w:pPr>
              <w:rPr>
                <w:rFonts w:ascii="Times New Roman" w:eastAsia="Calibri" w:hAnsi="Times New Roman" w:cs="Times New Roman"/>
                <w:sz w:val="24"/>
                <w:szCs w:val="24"/>
              </w:rPr>
            </w:pPr>
            <w:r w:rsidRPr="00123F9F">
              <w:rPr>
                <w:rFonts w:ascii="Times New Roman" w:eastAsia="Calibri" w:hAnsi="Times New Roman" w:cs="Times New Roman"/>
                <w:sz w:val="24"/>
                <w:szCs w:val="24"/>
              </w:rPr>
              <w:t>96</w:t>
            </w:r>
          </w:p>
        </w:tc>
        <w:tc>
          <w:tcPr>
            <w:tcW w:w="1586" w:type="dxa"/>
            <w:tcBorders>
              <w:top w:val="single" w:sz="4" w:space="0" w:color="auto"/>
              <w:left w:val="single" w:sz="4" w:space="0" w:color="auto"/>
              <w:bottom w:val="single" w:sz="4" w:space="0" w:color="auto"/>
              <w:right w:val="single" w:sz="4" w:space="0" w:color="auto"/>
            </w:tcBorders>
            <w:hideMark/>
          </w:tcPr>
          <w:p w:rsidR="00E55653" w:rsidRPr="00123F9F" w:rsidRDefault="00E55653" w:rsidP="0071427B">
            <w:pPr>
              <w:rPr>
                <w:rFonts w:ascii="Times New Roman" w:eastAsia="Calibri" w:hAnsi="Times New Roman" w:cs="Times New Roman"/>
                <w:sz w:val="24"/>
                <w:szCs w:val="24"/>
              </w:rPr>
            </w:pPr>
            <w:r w:rsidRPr="00123F9F">
              <w:rPr>
                <w:rFonts w:ascii="Times New Roman" w:eastAsia="Calibri" w:hAnsi="Times New Roman" w:cs="Times New Roman"/>
                <w:sz w:val="24"/>
                <w:szCs w:val="24"/>
              </w:rPr>
              <w:t>98</w:t>
            </w:r>
          </w:p>
        </w:tc>
      </w:tr>
      <w:tr w:rsidR="00E55653" w:rsidRPr="00DC32E1" w:rsidTr="0071427B">
        <w:tc>
          <w:tcPr>
            <w:tcW w:w="3227" w:type="dxa"/>
            <w:tcBorders>
              <w:top w:val="single" w:sz="4" w:space="0" w:color="auto"/>
              <w:left w:val="single" w:sz="4" w:space="0" w:color="auto"/>
              <w:bottom w:val="single" w:sz="4" w:space="0" w:color="auto"/>
              <w:right w:val="single" w:sz="4" w:space="0" w:color="auto"/>
            </w:tcBorders>
            <w:hideMark/>
          </w:tcPr>
          <w:p w:rsidR="00E55653" w:rsidRPr="00DC32E1" w:rsidRDefault="00E55653" w:rsidP="0071427B">
            <w:pPr>
              <w:rPr>
                <w:rFonts w:ascii="Times New Roman" w:eastAsia="Calibri" w:hAnsi="Times New Roman" w:cs="Times New Roman"/>
                <w:sz w:val="24"/>
                <w:szCs w:val="24"/>
                <w:highlight w:val="yellow"/>
              </w:rPr>
            </w:pPr>
            <w:r w:rsidRPr="00DC32E1">
              <w:rPr>
                <w:rFonts w:ascii="Times New Roman" w:eastAsia="Calibri" w:hAnsi="Times New Roman" w:cs="Times New Roman"/>
                <w:sz w:val="24"/>
                <w:szCs w:val="24"/>
              </w:rPr>
              <w:t>Качество знаний в %</w:t>
            </w:r>
          </w:p>
        </w:tc>
        <w:tc>
          <w:tcPr>
            <w:tcW w:w="1586" w:type="dxa"/>
            <w:tcBorders>
              <w:top w:val="single" w:sz="4" w:space="0" w:color="auto"/>
              <w:left w:val="single" w:sz="4" w:space="0" w:color="auto"/>
              <w:bottom w:val="single" w:sz="4" w:space="0" w:color="auto"/>
              <w:right w:val="single" w:sz="4" w:space="0" w:color="auto"/>
            </w:tcBorders>
            <w:hideMark/>
          </w:tcPr>
          <w:p w:rsidR="00E55653" w:rsidRPr="00123F9F" w:rsidRDefault="00E55653" w:rsidP="0071427B">
            <w:pPr>
              <w:rPr>
                <w:rFonts w:ascii="Times New Roman" w:eastAsia="Calibri" w:hAnsi="Times New Roman" w:cs="Times New Roman"/>
                <w:sz w:val="24"/>
                <w:szCs w:val="24"/>
              </w:rPr>
            </w:pPr>
            <w:r w:rsidRPr="00123F9F">
              <w:rPr>
                <w:rFonts w:ascii="Times New Roman" w:eastAsia="Calibri" w:hAnsi="Times New Roman" w:cs="Times New Roman"/>
                <w:sz w:val="24"/>
                <w:szCs w:val="24"/>
              </w:rPr>
              <w:t>43</w:t>
            </w:r>
          </w:p>
        </w:tc>
        <w:tc>
          <w:tcPr>
            <w:tcW w:w="1586" w:type="dxa"/>
            <w:tcBorders>
              <w:top w:val="single" w:sz="4" w:space="0" w:color="auto"/>
              <w:left w:val="single" w:sz="4" w:space="0" w:color="auto"/>
              <w:bottom w:val="single" w:sz="4" w:space="0" w:color="auto"/>
              <w:right w:val="single" w:sz="4" w:space="0" w:color="auto"/>
            </w:tcBorders>
            <w:hideMark/>
          </w:tcPr>
          <w:p w:rsidR="00E55653" w:rsidRPr="00123F9F" w:rsidRDefault="00E55653" w:rsidP="0071427B">
            <w:pPr>
              <w:rPr>
                <w:rFonts w:ascii="Times New Roman" w:eastAsia="Calibri" w:hAnsi="Times New Roman" w:cs="Times New Roman"/>
                <w:sz w:val="24"/>
                <w:szCs w:val="24"/>
              </w:rPr>
            </w:pPr>
            <w:r w:rsidRPr="00123F9F">
              <w:rPr>
                <w:rFonts w:ascii="Times New Roman" w:eastAsia="Calibri" w:hAnsi="Times New Roman" w:cs="Times New Roman"/>
                <w:sz w:val="24"/>
                <w:szCs w:val="24"/>
              </w:rPr>
              <w:t>32</w:t>
            </w:r>
          </w:p>
        </w:tc>
        <w:tc>
          <w:tcPr>
            <w:tcW w:w="1586" w:type="dxa"/>
            <w:tcBorders>
              <w:top w:val="single" w:sz="4" w:space="0" w:color="auto"/>
              <w:left w:val="single" w:sz="4" w:space="0" w:color="auto"/>
              <w:bottom w:val="single" w:sz="4" w:space="0" w:color="auto"/>
              <w:right w:val="single" w:sz="4" w:space="0" w:color="auto"/>
            </w:tcBorders>
            <w:hideMark/>
          </w:tcPr>
          <w:p w:rsidR="00E55653" w:rsidRPr="00123F9F" w:rsidRDefault="00E55653" w:rsidP="0071427B">
            <w:pPr>
              <w:rPr>
                <w:rFonts w:ascii="Times New Roman" w:eastAsia="Calibri" w:hAnsi="Times New Roman" w:cs="Times New Roman"/>
                <w:sz w:val="24"/>
                <w:szCs w:val="24"/>
              </w:rPr>
            </w:pPr>
            <w:r w:rsidRPr="00123F9F">
              <w:rPr>
                <w:rFonts w:ascii="Times New Roman" w:eastAsia="Calibri" w:hAnsi="Times New Roman" w:cs="Times New Roman"/>
                <w:sz w:val="24"/>
                <w:szCs w:val="24"/>
              </w:rPr>
              <w:t>37</w:t>
            </w:r>
          </w:p>
        </w:tc>
      </w:tr>
    </w:tbl>
    <w:p w:rsidR="00E55653" w:rsidRPr="00DC32E1" w:rsidRDefault="00E55653" w:rsidP="00E55653">
      <w:pPr>
        <w:jc w:val="center"/>
        <w:rPr>
          <w:rFonts w:ascii="Times New Roman" w:eastAsia="Calibri" w:hAnsi="Times New Roman" w:cs="Times New Roman"/>
          <w:sz w:val="24"/>
          <w:szCs w:val="24"/>
        </w:rPr>
      </w:pPr>
      <w:r w:rsidRPr="00DC32E1">
        <w:rPr>
          <w:rFonts w:ascii="Times New Roman" w:eastAsia="Calibri" w:hAnsi="Times New Roman" w:cs="Times New Roman"/>
          <w:sz w:val="24"/>
          <w:szCs w:val="24"/>
        </w:rPr>
        <w:t xml:space="preserve">Количество учащихся 1 класса, которые аттестовались без выставления оценок </w:t>
      </w:r>
      <w:r>
        <w:rPr>
          <w:rFonts w:ascii="Times New Roman" w:eastAsia="Calibri" w:hAnsi="Times New Roman" w:cs="Times New Roman"/>
          <w:sz w:val="24"/>
          <w:szCs w:val="24"/>
        </w:rPr>
        <w:t xml:space="preserve">6 </w:t>
      </w:r>
      <w:r w:rsidRPr="00DC32E1">
        <w:rPr>
          <w:rFonts w:ascii="Times New Roman" w:eastAsia="Calibri" w:hAnsi="Times New Roman" w:cs="Times New Roman"/>
          <w:sz w:val="24"/>
          <w:szCs w:val="24"/>
        </w:rPr>
        <w:t>ч</w:t>
      </w:r>
      <w:r>
        <w:rPr>
          <w:rFonts w:ascii="Times New Roman" w:eastAsia="Calibri" w:hAnsi="Times New Roman" w:cs="Times New Roman"/>
          <w:sz w:val="24"/>
          <w:szCs w:val="24"/>
        </w:rPr>
        <w:t>еловек</w:t>
      </w:r>
    </w:p>
    <w:p w:rsidR="00E55653" w:rsidRPr="00DC32E1" w:rsidRDefault="00E55653" w:rsidP="00E55653">
      <w:pPr>
        <w:spacing w:line="0" w:lineRule="atLeast"/>
        <w:ind w:firstLine="709"/>
        <w:jc w:val="both"/>
        <w:rPr>
          <w:rFonts w:ascii="Times New Roman" w:hAnsi="Times New Roman" w:cs="Times New Roman"/>
          <w:color w:val="000000"/>
          <w:sz w:val="24"/>
          <w:szCs w:val="24"/>
        </w:rPr>
      </w:pPr>
      <w:r w:rsidRPr="00DC32E1">
        <w:rPr>
          <w:rFonts w:ascii="Times New Roman" w:hAnsi="Times New Roman" w:cs="Times New Roman"/>
          <w:color w:val="000000"/>
          <w:sz w:val="24"/>
          <w:szCs w:val="24"/>
        </w:rPr>
        <w:t>В 20</w:t>
      </w:r>
      <w:r>
        <w:rPr>
          <w:rFonts w:ascii="Times New Roman" w:hAnsi="Times New Roman" w:cs="Times New Roman"/>
          <w:color w:val="000000"/>
          <w:sz w:val="24"/>
          <w:szCs w:val="24"/>
        </w:rPr>
        <w:t>20</w:t>
      </w:r>
      <w:r w:rsidRPr="00DC32E1">
        <w:rPr>
          <w:rFonts w:ascii="Times New Roman" w:hAnsi="Times New Roman" w:cs="Times New Roman"/>
          <w:color w:val="000000"/>
          <w:sz w:val="24"/>
          <w:szCs w:val="24"/>
        </w:rPr>
        <w:t>-202</w:t>
      </w:r>
      <w:r>
        <w:rPr>
          <w:rFonts w:ascii="Times New Roman" w:hAnsi="Times New Roman" w:cs="Times New Roman"/>
          <w:color w:val="000000"/>
          <w:sz w:val="24"/>
          <w:szCs w:val="24"/>
        </w:rPr>
        <w:t>1</w:t>
      </w:r>
      <w:r w:rsidRPr="00DC32E1">
        <w:rPr>
          <w:rFonts w:ascii="Times New Roman" w:hAnsi="Times New Roman" w:cs="Times New Roman"/>
          <w:color w:val="000000"/>
          <w:sz w:val="24"/>
          <w:szCs w:val="24"/>
        </w:rPr>
        <w:t xml:space="preserve"> учебном году перед педагогическим коллективом стояли задачи по формированию прочных, устойчивых знаний, повышению мотивации обучения, формированию  коммуникативных навыков и навыков культуры умственного труда. Администрация ОУ создала условия для реализации учебного плана и плана ВУК, проводила мониторинг достижений обучающихся по различным областям знаний. Уделялось должное внимание изучению и внедрению в учебный процесс новых образовательных технологий: развивающего обучения, метода проектов, проблемного обучения.</w:t>
      </w:r>
    </w:p>
    <w:p w:rsidR="00E55653" w:rsidRPr="007C41FB" w:rsidRDefault="00E55653" w:rsidP="00E55653">
      <w:pPr>
        <w:rPr>
          <w:rFonts w:ascii="Times New Roman" w:eastAsia="Calibri" w:hAnsi="Times New Roman" w:cs="Times New Roman"/>
          <w:sz w:val="24"/>
          <w:szCs w:val="24"/>
        </w:rPr>
      </w:pPr>
      <w:r w:rsidRPr="00DC32E1">
        <w:rPr>
          <w:rFonts w:ascii="Times New Roman" w:hAnsi="Times New Roman" w:cs="Times New Roman"/>
          <w:color w:val="000000"/>
          <w:sz w:val="24"/>
          <w:szCs w:val="24"/>
        </w:rPr>
        <w:lastRenderedPageBreak/>
        <w:t>Работа учителей была направлена на повышение уровня знаний обучающихся.</w:t>
      </w:r>
    </w:p>
    <w:p w:rsidR="00E55653" w:rsidRPr="00DC32E1" w:rsidRDefault="00E55653" w:rsidP="00E55653">
      <w:pPr>
        <w:spacing w:line="360" w:lineRule="auto"/>
        <w:ind w:firstLine="567"/>
        <w:jc w:val="both"/>
        <w:rPr>
          <w:rFonts w:ascii="Times New Roman" w:eastAsia="Times New Roman" w:hAnsi="Times New Roman" w:cs="Times New Roman"/>
          <w:b/>
          <w:i/>
          <w:color w:val="365F91" w:themeColor="accent1" w:themeShade="BF"/>
          <w:sz w:val="24"/>
          <w:szCs w:val="24"/>
        </w:rPr>
      </w:pPr>
      <w:r w:rsidRPr="00DC32E1">
        <w:rPr>
          <w:rFonts w:ascii="Times New Roman" w:eastAsia="Times New Roman" w:hAnsi="Times New Roman" w:cs="Times New Roman"/>
          <w:sz w:val="24"/>
          <w:szCs w:val="24"/>
        </w:rPr>
        <w:t>В начальной и основной  школе на начало учебного года обучалось 4</w:t>
      </w:r>
      <w:r>
        <w:rPr>
          <w:rFonts w:ascii="Times New Roman" w:eastAsia="Times New Roman" w:hAnsi="Times New Roman" w:cs="Times New Roman"/>
          <w:sz w:val="24"/>
          <w:szCs w:val="24"/>
        </w:rPr>
        <w:t xml:space="preserve">9 человек, в течение года выбыло -5 человек, прибыло 7 </w:t>
      </w:r>
      <w:r w:rsidRPr="00DC32E1">
        <w:rPr>
          <w:rFonts w:ascii="Times New Roman" w:eastAsia="Times New Roman" w:hAnsi="Times New Roman" w:cs="Times New Roman"/>
          <w:sz w:val="24"/>
          <w:szCs w:val="24"/>
        </w:rPr>
        <w:t xml:space="preserve"> учащ</w:t>
      </w:r>
      <w:r>
        <w:rPr>
          <w:rFonts w:ascii="Times New Roman" w:eastAsia="Times New Roman" w:hAnsi="Times New Roman" w:cs="Times New Roman"/>
          <w:sz w:val="24"/>
          <w:szCs w:val="24"/>
        </w:rPr>
        <w:t>их</w:t>
      </w:r>
      <w:r w:rsidRPr="00DC32E1">
        <w:rPr>
          <w:rFonts w:ascii="Times New Roman" w:eastAsia="Times New Roman" w:hAnsi="Times New Roman" w:cs="Times New Roman"/>
          <w:sz w:val="24"/>
          <w:szCs w:val="24"/>
        </w:rPr>
        <w:t xml:space="preserve">ся, на конец учебного года стало– </w:t>
      </w:r>
      <w:r>
        <w:rPr>
          <w:rFonts w:ascii="Times New Roman" w:eastAsia="Times New Roman" w:hAnsi="Times New Roman" w:cs="Times New Roman"/>
          <w:sz w:val="24"/>
          <w:szCs w:val="24"/>
        </w:rPr>
        <w:t>51человек</w:t>
      </w:r>
    </w:p>
    <w:p w:rsidR="00E55653" w:rsidRPr="00DC32E1" w:rsidRDefault="00E55653" w:rsidP="00E55653">
      <w:pPr>
        <w:ind w:left="24" w:firstLine="816"/>
        <w:jc w:val="both"/>
        <w:rPr>
          <w:rFonts w:ascii="Times New Roman" w:eastAsia="Times New Roman" w:hAnsi="Times New Roman" w:cs="Times New Roman"/>
          <w:b/>
          <w:i/>
          <w:sz w:val="24"/>
          <w:szCs w:val="24"/>
        </w:rPr>
      </w:pPr>
      <w:r w:rsidRPr="00DC32E1">
        <w:rPr>
          <w:rFonts w:ascii="Times New Roman" w:eastAsia="Times New Roman" w:hAnsi="Times New Roman" w:cs="Times New Roman"/>
          <w:b/>
          <w:i/>
          <w:sz w:val="24"/>
          <w:szCs w:val="24"/>
        </w:rPr>
        <w:t>Движение учащихся школы  в 20</w:t>
      </w:r>
      <w:r>
        <w:rPr>
          <w:rFonts w:ascii="Times New Roman" w:eastAsia="Times New Roman" w:hAnsi="Times New Roman" w:cs="Times New Roman"/>
          <w:b/>
          <w:i/>
          <w:sz w:val="24"/>
          <w:szCs w:val="24"/>
        </w:rPr>
        <w:t>20</w:t>
      </w:r>
      <w:r w:rsidRPr="00DC32E1">
        <w:rPr>
          <w:rFonts w:ascii="Times New Roman" w:eastAsia="Times New Roman" w:hAnsi="Times New Roman" w:cs="Times New Roman"/>
          <w:b/>
          <w:i/>
          <w:sz w:val="24"/>
          <w:szCs w:val="24"/>
        </w:rPr>
        <w:t>-2020</w:t>
      </w:r>
      <w:r>
        <w:rPr>
          <w:rFonts w:ascii="Times New Roman" w:eastAsia="Times New Roman" w:hAnsi="Times New Roman" w:cs="Times New Roman"/>
          <w:b/>
          <w:i/>
          <w:sz w:val="24"/>
          <w:szCs w:val="24"/>
        </w:rPr>
        <w:t>1</w:t>
      </w:r>
      <w:r w:rsidRPr="00DC32E1">
        <w:rPr>
          <w:rFonts w:ascii="Times New Roman" w:eastAsia="Times New Roman" w:hAnsi="Times New Roman" w:cs="Times New Roman"/>
          <w:b/>
          <w:i/>
          <w:sz w:val="24"/>
          <w:szCs w:val="24"/>
        </w:rPr>
        <w:t xml:space="preserve"> учебном году по ступеням обучения</w:t>
      </w:r>
    </w:p>
    <w:p w:rsidR="00E55653" w:rsidRPr="00DC32E1" w:rsidRDefault="00E55653" w:rsidP="00E55653">
      <w:pPr>
        <w:ind w:left="24" w:firstLine="816"/>
        <w:jc w:val="both"/>
        <w:rPr>
          <w:rFonts w:ascii="Times New Roman" w:eastAsia="Times New Roman" w:hAnsi="Times New Roman" w:cs="Times New Roman"/>
          <w:b/>
          <w:i/>
          <w:sz w:val="24"/>
          <w:szCs w:val="24"/>
        </w:rPr>
      </w:pPr>
    </w:p>
    <w:tbl>
      <w:tblPr>
        <w:tblW w:w="0" w:type="auto"/>
        <w:tblInd w:w="-398" w:type="dxa"/>
        <w:tblCellMar>
          <w:left w:w="10" w:type="dxa"/>
          <w:right w:w="10" w:type="dxa"/>
        </w:tblCellMar>
        <w:tblLook w:val="04A0"/>
      </w:tblPr>
      <w:tblGrid>
        <w:gridCol w:w="705"/>
        <w:gridCol w:w="344"/>
        <w:gridCol w:w="753"/>
        <w:gridCol w:w="806"/>
        <w:gridCol w:w="652"/>
        <w:gridCol w:w="753"/>
        <w:gridCol w:w="806"/>
        <w:gridCol w:w="624"/>
        <w:gridCol w:w="753"/>
        <w:gridCol w:w="806"/>
        <w:gridCol w:w="624"/>
        <w:gridCol w:w="753"/>
        <w:gridCol w:w="806"/>
        <w:gridCol w:w="624"/>
      </w:tblGrid>
      <w:tr w:rsidR="00E55653" w:rsidRPr="00DC32E1" w:rsidTr="0071427B">
        <w:trPr>
          <w:trHeight w:val="276"/>
        </w:trPr>
        <w:tc>
          <w:tcPr>
            <w:tcW w:w="1091" w:type="dxa"/>
            <w:vMerge w:val="restart"/>
            <w:tcBorders>
              <w:top w:val="single" w:sz="2"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55653" w:rsidRPr="00DC32E1" w:rsidRDefault="00E55653" w:rsidP="0071427B">
            <w:pPr>
              <w:ind w:left="113" w:right="113"/>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Ступени</w:t>
            </w:r>
          </w:p>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обучения</w:t>
            </w:r>
          </w:p>
        </w:tc>
        <w:tc>
          <w:tcPr>
            <w:tcW w:w="336" w:type="dxa"/>
            <w:vMerge w:val="restart"/>
            <w:tcBorders>
              <w:top w:val="single" w:sz="2"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чел.</w:t>
            </w:r>
          </w:p>
        </w:tc>
        <w:tc>
          <w:tcPr>
            <w:tcW w:w="2115" w:type="dxa"/>
            <w:gridSpan w:val="3"/>
            <w:tcBorders>
              <w:top w:val="single" w:sz="4" w:space="0" w:color="000000"/>
              <w:left w:val="single" w:sz="4" w:space="0" w:color="000000"/>
              <w:bottom w:val="single" w:sz="2" w:space="0" w:color="000000"/>
              <w:right w:val="single" w:sz="4" w:space="0" w:color="000000"/>
            </w:tcBorders>
            <w:shd w:val="clear" w:color="000000" w:fill="FFFFFF"/>
            <w:tcMar>
              <w:left w:w="28" w:type="dxa"/>
              <w:right w:w="2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1 четверть</w:t>
            </w:r>
          </w:p>
        </w:tc>
        <w:tc>
          <w:tcPr>
            <w:tcW w:w="2089" w:type="dxa"/>
            <w:gridSpan w:val="3"/>
            <w:tcBorders>
              <w:top w:val="single" w:sz="4" w:space="0" w:color="000000"/>
              <w:left w:val="single" w:sz="4" w:space="0" w:color="000000"/>
              <w:bottom w:val="single" w:sz="2" w:space="0" w:color="000000"/>
              <w:right w:val="single" w:sz="4" w:space="0" w:color="000000"/>
            </w:tcBorders>
            <w:shd w:val="clear" w:color="000000" w:fill="FFFFFF"/>
            <w:tcMar>
              <w:left w:w="28" w:type="dxa"/>
              <w:right w:w="2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 четверть</w:t>
            </w:r>
          </w:p>
        </w:tc>
        <w:tc>
          <w:tcPr>
            <w:tcW w:w="2089" w:type="dxa"/>
            <w:gridSpan w:val="3"/>
            <w:tcBorders>
              <w:top w:val="single" w:sz="4" w:space="0" w:color="000000"/>
              <w:left w:val="single" w:sz="4" w:space="0" w:color="000000"/>
              <w:bottom w:val="single" w:sz="2" w:space="0" w:color="000000"/>
              <w:right w:val="single" w:sz="4" w:space="0" w:color="000000"/>
            </w:tcBorders>
            <w:shd w:val="clear" w:color="000000" w:fill="FFFFFF"/>
            <w:tcMar>
              <w:left w:w="28" w:type="dxa"/>
              <w:right w:w="2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3 четверть</w:t>
            </w:r>
          </w:p>
        </w:tc>
        <w:tc>
          <w:tcPr>
            <w:tcW w:w="2089" w:type="dxa"/>
            <w:gridSpan w:val="3"/>
            <w:tcBorders>
              <w:top w:val="single" w:sz="4" w:space="0" w:color="000000"/>
              <w:left w:val="single" w:sz="4" w:space="0" w:color="000000"/>
              <w:bottom w:val="single" w:sz="2" w:space="0" w:color="000000"/>
              <w:right w:val="single" w:sz="4" w:space="0" w:color="000000"/>
            </w:tcBorders>
            <w:shd w:val="clear" w:color="000000" w:fill="FFFFFF"/>
            <w:tcMar>
              <w:left w:w="28" w:type="dxa"/>
              <w:right w:w="2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4 четверть</w:t>
            </w:r>
          </w:p>
        </w:tc>
      </w:tr>
      <w:tr w:rsidR="00E55653" w:rsidRPr="00DC32E1" w:rsidTr="0071427B">
        <w:trPr>
          <w:trHeight w:val="1277"/>
        </w:trPr>
        <w:tc>
          <w:tcPr>
            <w:tcW w:w="10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eastAsia="Calibri" w:hAnsi="Times New Roman" w:cs="Times New Roman"/>
                <w:sz w:val="24"/>
                <w:szCs w:val="24"/>
              </w:rPr>
            </w:pPr>
          </w:p>
        </w:tc>
        <w:tc>
          <w:tcPr>
            <w:tcW w:w="3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eastAsia="Calibri"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выбыли</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прибыли</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Стало</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выбыли</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прибыли</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стало</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выбыли</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прибыли</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стало</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выбыли</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прибыли</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стало</w:t>
            </w:r>
          </w:p>
        </w:tc>
      </w:tr>
      <w:tr w:rsidR="00E55653" w:rsidRPr="00DC32E1" w:rsidTr="0071427B">
        <w:trPr>
          <w:trHeight w:val="311"/>
        </w:trPr>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Нач. шк</w:t>
            </w:r>
          </w:p>
        </w:tc>
        <w:tc>
          <w:tcPr>
            <w:tcW w:w="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eastAsia="Times New Roman" w:hAnsi="Times New Roman" w:cs="Times New Roman"/>
                <w:sz w:val="24"/>
                <w:szCs w:val="24"/>
              </w:rPr>
              <w:t>22</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eastAsia="Times New Roman" w:hAnsi="Times New Roman" w:cs="Times New Roman"/>
                <w:sz w:val="24"/>
                <w:szCs w:val="24"/>
              </w:rPr>
              <w:t>2</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eastAsia="Times New Roman" w:hAnsi="Times New Roman" w:cs="Times New Roman"/>
                <w:sz w:val="24"/>
                <w:szCs w:val="24"/>
              </w:rPr>
              <w:t>2</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tc>
      </w:tr>
      <w:tr w:rsidR="00E55653" w:rsidRPr="00DC32E1" w:rsidTr="0071427B">
        <w:trPr>
          <w:trHeight w:val="311"/>
        </w:trPr>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Осн. шк</w:t>
            </w:r>
          </w:p>
        </w:tc>
        <w:tc>
          <w:tcPr>
            <w:tcW w:w="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eastAsia="Times New Roman" w:hAnsi="Times New Roman" w:cs="Times New Roman"/>
                <w:sz w:val="24"/>
                <w:szCs w:val="24"/>
              </w:rPr>
              <w:t>2</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eastAsia="Times New Roman" w:hAnsi="Times New Roman" w:cs="Times New Roman"/>
                <w:sz w:val="24"/>
                <w:szCs w:val="24"/>
              </w:rPr>
              <w:t>2</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p>
        </w:tc>
      </w:tr>
      <w:tr w:rsidR="00E55653" w:rsidRPr="00DC32E1" w:rsidTr="0071427B">
        <w:trPr>
          <w:trHeight w:val="232"/>
        </w:trPr>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Всего</w:t>
            </w:r>
          </w:p>
        </w:tc>
        <w:tc>
          <w:tcPr>
            <w:tcW w:w="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4</w:t>
            </w:r>
            <w:r>
              <w:rPr>
                <w:rFonts w:ascii="Times New Roman" w:eastAsia="Times New Roman" w:hAnsi="Times New Roman" w:cs="Times New Roman"/>
                <w:sz w:val="24"/>
                <w:szCs w:val="24"/>
              </w:rPr>
              <w:t>9</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eastAsia="Calibri" w:hAnsi="Times New Roman" w:cs="Times New Roman"/>
                <w:sz w:val="24"/>
                <w:szCs w:val="24"/>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eastAsia="Calibri" w:hAnsi="Times New Roman" w:cs="Times New Roman"/>
                <w:sz w:val="24"/>
                <w:szCs w:val="24"/>
              </w:rPr>
            </w:pPr>
          </w:p>
        </w:tc>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48</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eastAsia="Calibri" w:hAnsi="Times New Roman" w:cs="Times New Roman"/>
                <w:sz w:val="24"/>
                <w:szCs w:val="24"/>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4</w:t>
            </w:r>
            <w:r>
              <w:rPr>
                <w:rFonts w:ascii="Times New Roman" w:eastAsia="Times New Roman" w:hAnsi="Times New Roman" w:cs="Times New Roman"/>
                <w:sz w:val="24"/>
                <w:szCs w:val="24"/>
              </w:rPr>
              <w:t>9</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hAnsi="Times New Roman" w:cs="Times New Roman"/>
                <w:sz w:val="24"/>
                <w:szCs w:val="24"/>
              </w:rPr>
              <w:t>2</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eastAsia="Times New Roman" w:hAnsi="Times New Roman" w:cs="Times New Roman"/>
                <w:sz w:val="24"/>
                <w:szCs w:val="24"/>
              </w:rPr>
              <w:t>4</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eastAsia="Times New Roman" w:hAnsi="Times New Roman" w:cs="Times New Roman"/>
                <w:sz w:val="24"/>
                <w:szCs w:val="24"/>
              </w:rPr>
              <w:t>51</w:t>
            </w:r>
          </w:p>
        </w:tc>
      </w:tr>
    </w:tbl>
    <w:p w:rsidR="00E55653" w:rsidRPr="00DC32E1" w:rsidRDefault="00E55653" w:rsidP="00E55653">
      <w:pPr>
        <w:ind w:firstLine="567"/>
        <w:jc w:val="both"/>
        <w:rPr>
          <w:rFonts w:ascii="Times New Roman" w:eastAsia="Times New Roman" w:hAnsi="Times New Roman" w:cs="Times New Roman"/>
          <w:sz w:val="24"/>
          <w:szCs w:val="24"/>
        </w:rPr>
      </w:pPr>
    </w:p>
    <w:p w:rsidR="00E55653" w:rsidRPr="00DC32E1" w:rsidRDefault="00E55653" w:rsidP="00E55653">
      <w:pPr>
        <w:ind w:firstLine="567"/>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На конец года обучал</w:t>
      </w:r>
      <w:r>
        <w:rPr>
          <w:rFonts w:ascii="Times New Roman" w:eastAsia="Times New Roman" w:hAnsi="Times New Roman" w:cs="Times New Roman"/>
          <w:sz w:val="24"/>
          <w:szCs w:val="24"/>
        </w:rPr>
        <w:t>ся51</w:t>
      </w:r>
      <w:r w:rsidRPr="00DC32E1">
        <w:rPr>
          <w:rFonts w:ascii="Times New Roman" w:eastAsia="Times New Roman" w:hAnsi="Times New Roman" w:cs="Times New Roman"/>
          <w:sz w:val="24"/>
          <w:szCs w:val="24"/>
        </w:rPr>
        <w:t>учащи</w:t>
      </w:r>
      <w:r>
        <w:rPr>
          <w:rFonts w:ascii="Times New Roman" w:eastAsia="Times New Roman" w:hAnsi="Times New Roman" w:cs="Times New Roman"/>
          <w:sz w:val="24"/>
          <w:szCs w:val="24"/>
        </w:rPr>
        <w:t>йся</w:t>
      </w:r>
      <w:r w:rsidRPr="00DC32E1">
        <w:rPr>
          <w:rFonts w:ascii="Times New Roman" w:eastAsia="Times New Roman" w:hAnsi="Times New Roman" w:cs="Times New Roman"/>
          <w:sz w:val="24"/>
          <w:szCs w:val="24"/>
        </w:rPr>
        <w:t>.</w:t>
      </w:r>
    </w:p>
    <w:p w:rsidR="00E55653" w:rsidRPr="00DC32E1" w:rsidRDefault="00E55653" w:rsidP="00E55653">
      <w:pPr>
        <w:ind w:firstLine="567"/>
        <w:jc w:val="both"/>
        <w:rPr>
          <w:rFonts w:ascii="Times New Roman" w:eastAsia="Times New Roman" w:hAnsi="Times New Roman" w:cs="Times New Roman"/>
          <w:sz w:val="24"/>
          <w:szCs w:val="24"/>
        </w:rPr>
      </w:pPr>
    </w:p>
    <w:p w:rsidR="00E55653" w:rsidRPr="00DC32E1" w:rsidRDefault="00E55653" w:rsidP="00E55653">
      <w:pPr>
        <w:ind w:left="24" w:firstLine="816"/>
        <w:jc w:val="both"/>
        <w:rPr>
          <w:rFonts w:ascii="Times New Roman" w:eastAsia="Times New Roman" w:hAnsi="Times New Roman" w:cs="Times New Roman"/>
          <w:b/>
          <w:i/>
          <w:sz w:val="24"/>
          <w:szCs w:val="24"/>
        </w:rPr>
      </w:pPr>
      <w:r w:rsidRPr="00DC32E1">
        <w:rPr>
          <w:rFonts w:ascii="Times New Roman" w:eastAsia="Times New Roman" w:hAnsi="Times New Roman" w:cs="Times New Roman"/>
          <w:b/>
          <w:i/>
          <w:sz w:val="24"/>
          <w:szCs w:val="24"/>
        </w:rPr>
        <w:t>Освоение образовательных программ учащимися МКОУ «Туратская школа»</w:t>
      </w:r>
    </w:p>
    <w:p w:rsidR="00E55653" w:rsidRPr="00DC32E1" w:rsidRDefault="00E55653" w:rsidP="00E55653">
      <w:pPr>
        <w:ind w:left="24" w:firstLine="816"/>
        <w:jc w:val="both"/>
        <w:rPr>
          <w:rFonts w:ascii="Times New Roman" w:eastAsia="Times New Roman" w:hAnsi="Times New Roman" w:cs="Times New Roman"/>
          <w:b/>
          <w:i/>
          <w:color w:val="00B050"/>
          <w:sz w:val="24"/>
          <w:szCs w:val="24"/>
        </w:rPr>
      </w:pPr>
    </w:p>
    <w:tbl>
      <w:tblPr>
        <w:tblW w:w="0" w:type="auto"/>
        <w:tblInd w:w="1134" w:type="dxa"/>
        <w:tblCellMar>
          <w:left w:w="10" w:type="dxa"/>
          <w:right w:w="10" w:type="dxa"/>
        </w:tblCellMar>
        <w:tblLook w:val="04A0"/>
      </w:tblPr>
      <w:tblGrid>
        <w:gridCol w:w="1475"/>
        <w:gridCol w:w="2006"/>
        <w:gridCol w:w="1911"/>
      </w:tblGrid>
      <w:tr w:rsidR="00E55653" w:rsidRPr="00DC32E1" w:rsidTr="0071427B">
        <w:trPr>
          <w:trHeight w:val="1"/>
        </w:trPr>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год</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Начальная школа</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Основная школа</w:t>
            </w:r>
          </w:p>
        </w:tc>
      </w:tr>
      <w:tr w:rsidR="00E55653" w:rsidRPr="00DC32E1" w:rsidTr="0071427B">
        <w:trPr>
          <w:trHeight w:val="1"/>
        </w:trPr>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2016 – 2017</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96%</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96%</w:t>
            </w:r>
          </w:p>
        </w:tc>
      </w:tr>
      <w:tr w:rsidR="00E55653" w:rsidRPr="00DC32E1" w:rsidTr="0071427B">
        <w:trPr>
          <w:trHeight w:val="1"/>
        </w:trPr>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2017 – 2018</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90%</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95%</w:t>
            </w:r>
          </w:p>
        </w:tc>
      </w:tr>
      <w:tr w:rsidR="00E55653" w:rsidRPr="00DC32E1" w:rsidTr="0071427B">
        <w:trPr>
          <w:trHeight w:val="1"/>
        </w:trPr>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2018 – 2019</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90%</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84%</w:t>
            </w:r>
          </w:p>
        </w:tc>
      </w:tr>
      <w:tr w:rsidR="00E55653" w:rsidRPr="00DC32E1" w:rsidTr="0071427B">
        <w:trPr>
          <w:trHeight w:val="1"/>
        </w:trPr>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2019-2020</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88%</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100</w:t>
            </w:r>
          </w:p>
        </w:tc>
      </w:tr>
      <w:tr w:rsidR="00E55653" w:rsidRPr="00DC32E1" w:rsidTr="0071427B">
        <w:trPr>
          <w:trHeight w:val="1"/>
        </w:trPr>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2020 - 2021</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bl>
    <w:p w:rsidR="00E55653" w:rsidRPr="00DC32E1" w:rsidRDefault="00E55653" w:rsidP="00E55653">
      <w:pPr>
        <w:spacing w:line="360" w:lineRule="auto"/>
        <w:jc w:val="both"/>
        <w:rPr>
          <w:rFonts w:ascii="Times New Roman" w:eastAsia="Times New Roman" w:hAnsi="Times New Roman" w:cs="Times New Roman"/>
          <w:b/>
          <w:i/>
          <w:color w:val="000080"/>
          <w:sz w:val="24"/>
          <w:szCs w:val="24"/>
        </w:rPr>
      </w:pPr>
    </w:p>
    <w:p w:rsidR="00E55653" w:rsidRPr="00DC32E1" w:rsidRDefault="00E55653" w:rsidP="00E55653">
      <w:pPr>
        <w:spacing w:line="360" w:lineRule="auto"/>
        <w:ind w:left="24" w:firstLine="816"/>
        <w:jc w:val="both"/>
        <w:rPr>
          <w:rFonts w:ascii="Times New Roman" w:eastAsia="Times New Roman" w:hAnsi="Times New Roman" w:cs="Times New Roman"/>
          <w:b/>
          <w:i/>
          <w:sz w:val="24"/>
          <w:szCs w:val="24"/>
        </w:rPr>
      </w:pPr>
      <w:r w:rsidRPr="00DC32E1">
        <w:rPr>
          <w:rFonts w:ascii="Times New Roman" w:eastAsia="Times New Roman" w:hAnsi="Times New Roman" w:cs="Times New Roman"/>
          <w:b/>
          <w:i/>
          <w:sz w:val="24"/>
          <w:szCs w:val="24"/>
        </w:rPr>
        <w:t xml:space="preserve">Качество освоения образовательных программ учащимися </w:t>
      </w:r>
    </w:p>
    <w:p w:rsidR="00E55653" w:rsidRPr="00DC32E1" w:rsidRDefault="00E55653" w:rsidP="00E55653">
      <w:pPr>
        <w:spacing w:line="360" w:lineRule="auto"/>
        <w:jc w:val="both"/>
        <w:rPr>
          <w:rFonts w:ascii="Times New Roman" w:eastAsia="Times New Roman" w:hAnsi="Times New Roman" w:cs="Times New Roman"/>
          <w:b/>
          <w:i/>
          <w:color w:val="365F91" w:themeColor="accent1" w:themeShade="BF"/>
          <w:sz w:val="24"/>
          <w:szCs w:val="24"/>
        </w:rPr>
      </w:pPr>
    </w:p>
    <w:tbl>
      <w:tblPr>
        <w:tblW w:w="0" w:type="auto"/>
        <w:tblInd w:w="1627" w:type="dxa"/>
        <w:tblCellMar>
          <w:left w:w="10" w:type="dxa"/>
          <w:right w:w="10" w:type="dxa"/>
        </w:tblCellMar>
        <w:tblLook w:val="04A0"/>
      </w:tblPr>
      <w:tblGrid>
        <w:gridCol w:w="1458"/>
        <w:gridCol w:w="1903"/>
        <w:gridCol w:w="1911"/>
      </w:tblGrid>
      <w:tr w:rsidR="00E55653" w:rsidRPr="00DC32E1" w:rsidTr="0071427B">
        <w:trPr>
          <w:trHeight w:val="1"/>
        </w:trPr>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год</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Начальная школа</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Основная школа</w:t>
            </w:r>
          </w:p>
        </w:tc>
      </w:tr>
      <w:tr w:rsidR="00E55653" w:rsidRPr="00DC32E1" w:rsidTr="0071427B">
        <w:trPr>
          <w:trHeight w:val="1"/>
        </w:trPr>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2016 – 2017</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44%</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25%</w:t>
            </w:r>
          </w:p>
        </w:tc>
      </w:tr>
      <w:tr w:rsidR="00E55653" w:rsidRPr="00DC32E1" w:rsidTr="0071427B">
        <w:trPr>
          <w:trHeight w:val="1"/>
        </w:trPr>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2017 – 2018</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57</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26</w:t>
            </w:r>
          </w:p>
        </w:tc>
      </w:tr>
      <w:tr w:rsidR="00E55653" w:rsidRPr="00DC32E1" w:rsidTr="0071427B">
        <w:trPr>
          <w:trHeight w:val="1"/>
        </w:trPr>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2018- 2019</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40</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32</w:t>
            </w:r>
          </w:p>
        </w:tc>
      </w:tr>
      <w:tr w:rsidR="00E55653" w:rsidRPr="00DC32E1" w:rsidTr="0071427B">
        <w:trPr>
          <w:trHeight w:val="1"/>
        </w:trPr>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2019- 2020</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47%</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39%</w:t>
            </w:r>
          </w:p>
        </w:tc>
      </w:tr>
      <w:tr w:rsidR="00E55653" w:rsidRPr="00DC32E1" w:rsidTr="0071427B">
        <w:trPr>
          <w:trHeight w:val="1"/>
        </w:trPr>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2020 - 2021</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DC32E1" w:rsidRDefault="00E55653" w:rsidP="0071427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r>
    </w:tbl>
    <w:p w:rsidR="00E55653" w:rsidRPr="00DC32E1" w:rsidRDefault="00E55653" w:rsidP="00E55653">
      <w:pPr>
        <w:spacing w:before="30" w:after="30"/>
        <w:jc w:val="both"/>
        <w:rPr>
          <w:rFonts w:ascii="Times New Roman" w:eastAsia="Times New Roman" w:hAnsi="Times New Roman" w:cs="Times New Roman"/>
          <w:color w:val="000000"/>
          <w:sz w:val="24"/>
          <w:szCs w:val="24"/>
          <w:shd w:val="clear" w:color="auto" w:fill="FFFFFF"/>
        </w:rPr>
      </w:pPr>
    </w:p>
    <w:p w:rsidR="00E55653" w:rsidRPr="00DC32E1" w:rsidRDefault="00E55653" w:rsidP="00E55653">
      <w:pPr>
        <w:spacing w:before="30" w:after="30"/>
        <w:jc w:val="both"/>
        <w:rPr>
          <w:rFonts w:ascii="Times New Roman" w:eastAsia="Verdana" w:hAnsi="Times New Roman" w:cs="Times New Roman"/>
          <w:color w:val="000000"/>
          <w:sz w:val="24"/>
          <w:szCs w:val="24"/>
          <w:shd w:val="clear" w:color="auto" w:fill="FFFFFF"/>
        </w:rPr>
      </w:pPr>
      <w:r w:rsidRPr="00DC32E1">
        <w:rPr>
          <w:rFonts w:ascii="Times New Roman" w:eastAsia="Times New Roman" w:hAnsi="Times New Roman" w:cs="Times New Roman"/>
          <w:b/>
          <w:color w:val="000000"/>
          <w:sz w:val="24"/>
          <w:szCs w:val="24"/>
          <w:shd w:val="clear" w:color="auto" w:fill="FFFFFF"/>
        </w:rPr>
        <w:t>В начальной школе на конец года обучалось 2</w:t>
      </w:r>
      <w:r>
        <w:rPr>
          <w:rFonts w:ascii="Times New Roman" w:eastAsia="Times New Roman" w:hAnsi="Times New Roman" w:cs="Times New Roman"/>
          <w:b/>
          <w:color w:val="000000"/>
          <w:sz w:val="24"/>
          <w:szCs w:val="24"/>
          <w:shd w:val="clear" w:color="auto" w:fill="FFFFFF"/>
        </w:rPr>
        <w:t>3</w:t>
      </w:r>
      <w:r w:rsidRPr="00DC32E1">
        <w:rPr>
          <w:rFonts w:ascii="Times New Roman" w:eastAsia="Times New Roman" w:hAnsi="Times New Roman" w:cs="Times New Roman"/>
          <w:b/>
          <w:color w:val="000000"/>
          <w:sz w:val="24"/>
          <w:szCs w:val="24"/>
          <w:shd w:val="clear" w:color="auto" w:fill="FFFFFF"/>
        </w:rPr>
        <w:t> учащихся</w:t>
      </w:r>
      <w:r w:rsidRPr="00DC32E1">
        <w:rPr>
          <w:rFonts w:ascii="Times New Roman" w:eastAsia="Times New Roman" w:hAnsi="Times New Roman" w:cs="Times New Roman"/>
          <w:color w:val="000000"/>
          <w:sz w:val="24"/>
          <w:szCs w:val="24"/>
          <w:shd w:val="clear" w:color="auto" w:fill="FFFFFF"/>
        </w:rPr>
        <w:t xml:space="preserve"> (в прошлом году 23 ). Аттестовались 2—4 классы, 17 учеников (в прошлом году 20 учащихся).</w:t>
      </w:r>
    </w:p>
    <w:p w:rsidR="00E55653" w:rsidRPr="00DC32E1" w:rsidRDefault="00E55653" w:rsidP="00E55653">
      <w:pPr>
        <w:spacing w:before="30" w:after="30"/>
        <w:jc w:val="both"/>
        <w:rPr>
          <w:rFonts w:ascii="Times New Roman" w:eastAsia="Times New Roman" w:hAnsi="Times New Roman" w:cs="Times New Roman"/>
          <w:color w:val="000000"/>
          <w:sz w:val="24"/>
          <w:szCs w:val="24"/>
          <w:shd w:val="clear" w:color="auto" w:fill="FFFFFF"/>
        </w:rPr>
      </w:pPr>
      <w:r w:rsidRPr="00DC32E1">
        <w:rPr>
          <w:rFonts w:ascii="Times New Roman" w:eastAsia="Times New Roman" w:hAnsi="Times New Roman" w:cs="Times New Roman"/>
          <w:color w:val="000000"/>
          <w:sz w:val="24"/>
          <w:szCs w:val="24"/>
          <w:shd w:val="clear" w:color="auto" w:fill="FFFFFF"/>
        </w:rPr>
        <w:t xml:space="preserve">На «5» - 1чел. – </w:t>
      </w:r>
    </w:p>
    <w:p w:rsidR="00E55653" w:rsidRPr="00DC32E1" w:rsidRDefault="00E55653" w:rsidP="00E55653">
      <w:pPr>
        <w:spacing w:before="30" w:after="30"/>
        <w:jc w:val="both"/>
        <w:rPr>
          <w:rFonts w:ascii="Times New Roman" w:eastAsia="Verdana" w:hAnsi="Times New Roman" w:cs="Times New Roman"/>
          <w:color w:val="000000"/>
          <w:sz w:val="24"/>
          <w:szCs w:val="24"/>
          <w:shd w:val="clear" w:color="auto" w:fill="FFFFFF"/>
        </w:rPr>
      </w:pPr>
      <w:r w:rsidRPr="00DC32E1">
        <w:rPr>
          <w:rFonts w:ascii="Times New Roman" w:eastAsia="Times New Roman" w:hAnsi="Times New Roman" w:cs="Times New Roman"/>
          <w:color w:val="000000"/>
          <w:sz w:val="24"/>
          <w:szCs w:val="24"/>
          <w:shd w:val="clear" w:color="auto" w:fill="FFFFFF"/>
        </w:rPr>
        <w:t>На </w:t>
      </w:r>
      <w:r w:rsidRPr="00DC32E1">
        <w:rPr>
          <w:rFonts w:ascii="Times New Roman" w:eastAsia="Times New Roman" w:hAnsi="Times New Roman" w:cs="Times New Roman"/>
          <w:color w:val="000000"/>
          <w:spacing w:val="40"/>
          <w:sz w:val="24"/>
          <w:szCs w:val="24"/>
          <w:shd w:val="clear" w:color="auto" w:fill="FFFFFF"/>
        </w:rPr>
        <w:t>«4»</w:t>
      </w:r>
      <w:r w:rsidRPr="00DC32E1">
        <w:rPr>
          <w:rFonts w:ascii="Times New Roman" w:eastAsia="Times New Roman" w:hAnsi="Times New Roman" w:cs="Times New Roman"/>
          <w:color w:val="000000"/>
          <w:sz w:val="24"/>
          <w:szCs w:val="24"/>
          <w:shd w:val="clear" w:color="auto" w:fill="FFFFFF"/>
        </w:rPr>
        <w:t> </w:t>
      </w:r>
      <w:r w:rsidRPr="00DC32E1">
        <w:rPr>
          <w:rFonts w:ascii="Times New Roman" w:eastAsia="Times New Roman" w:hAnsi="Times New Roman" w:cs="Times New Roman"/>
          <w:color w:val="000000"/>
          <w:spacing w:val="40"/>
          <w:sz w:val="24"/>
          <w:szCs w:val="24"/>
          <w:shd w:val="clear" w:color="auto" w:fill="FFFFFF"/>
        </w:rPr>
        <w:t>и</w:t>
      </w:r>
      <w:r w:rsidRPr="00DC32E1">
        <w:rPr>
          <w:rFonts w:ascii="Times New Roman" w:eastAsia="Times New Roman" w:hAnsi="Times New Roman" w:cs="Times New Roman"/>
          <w:color w:val="000000"/>
          <w:sz w:val="24"/>
          <w:szCs w:val="24"/>
          <w:shd w:val="clear" w:color="auto" w:fill="FFFFFF"/>
        </w:rPr>
        <w:t> </w:t>
      </w:r>
      <w:r w:rsidRPr="00DC32E1">
        <w:rPr>
          <w:rFonts w:ascii="Times New Roman" w:eastAsia="Times New Roman" w:hAnsi="Times New Roman" w:cs="Times New Roman"/>
          <w:color w:val="000000"/>
          <w:spacing w:val="40"/>
          <w:sz w:val="24"/>
          <w:szCs w:val="24"/>
          <w:shd w:val="clear" w:color="auto" w:fill="FFFFFF"/>
        </w:rPr>
        <w:t>«5»</w:t>
      </w:r>
      <w:r w:rsidRPr="00DC32E1">
        <w:rPr>
          <w:rFonts w:ascii="Times New Roman" w:eastAsia="Times New Roman" w:hAnsi="Times New Roman" w:cs="Times New Roman"/>
          <w:color w:val="000000"/>
          <w:sz w:val="24"/>
          <w:szCs w:val="24"/>
          <w:shd w:val="clear" w:color="auto" w:fill="FFFFFF"/>
        </w:rPr>
        <w:t xml:space="preserve"> - </w:t>
      </w:r>
      <w:r>
        <w:rPr>
          <w:rFonts w:ascii="Times New Roman" w:eastAsia="Times New Roman" w:hAnsi="Times New Roman" w:cs="Times New Roman"/>
          <w:color w:val="000000"/>
          <w:sz w:val="24"/>
          <w:szCs w:val="24"/>
          <w:shd w:val="clear" w:color="auto" w:fill="FFFFFF"/>
        </w:rPr>
        <w:t>9</w:t>
      </w:r>
      <w:r w:rsidRPr="00DC32E1">
        <w:rPr>
          <w:rFonts w:ascii="Times New Roman" w:eastAsia="Times New Roman" w:hAnsi="Times New Roman" w:cs="Times New Roman"/>
          <w:color w:val="000000"/>
          <w:sz w:val="24"/>
          <w:szCs w:val="24"/>
          <w:shd w:val="clear" w:color="auto" w:fill="FFFFFF"/>
        </w:rPr>
        <w:t>чел. — </w:t>
      </w:r>
      <w:r>
        <w:rPr>
          <w:rFonts w:ascii="Times New Roman" w:eastAsia="Times New Roman" w:hAnsi="Times New Roman" w:cs="Times New Roman"/>
          <w:color w:val="000000"/>
          <w:sz w:val="24"/>
          <w:szCs w:val="24"/>
          <w:shd w:val="clear" w:color="auto" w:fill="FFFFFF"/>
        </w:rPr>
        <w:t>43</w:t>
      </w:r>
      <w:r w:rsidRPr="00DC32E1">
        <w:rPr>
          <w:rFonts w:ascii="Times New Roman" w:eastAsia="Times New Roman" w:hAnsi="Times New Roman" w:cs="Times New Roman"/>
          <w:color w:val="000000"/>
          <w:sz w:val="24"/>
          <w:szCs w:val="24"/>
          <w:shd w:val="clear" w:color="auto" w:fill="FFFFFF"/>
        </w:rPr>
        <w:t xml:space="preserve">% (в прошлом году —  </w:t>
      </w:r>
      <w:r>
        <w:rPr>
          <w:rFonts w:ascii="Times New Roman" w:eastAsia="Times New Roman" w:hAnsi="Times New Roman" w:cs="Times New Roman"/>
          <w:color w:val="000000"/>
          <w:sz w:val="24"/>
          <w:szCs w:val="24"/>
          <w:shd w:val="clear" w:color="auto" w:fill="FFFFFF"/>
        </w:rPr>
        <w:t>7</w:t>
      </w:r>
      <w:r w:rsidRPr="00DC32E1">
        <w:rPr>
          <w:rFonts w:ascii="Times New Roman" w:eastAsia="Times New Roman" w:hAnsi="Times New Roman" w:cs="Times New Roman"/>
          <w:color w:val="000000"/>
          <w:sz w:val="24"/>
          <w:szCs w:val="24"/>
          <w:shd w:val="clear" w:color="auto" w:fill="FFFFFF"/>
        </w:rPr>
        <w:t>чел. — 4</w:t>
      </w:r>
      <w:r>
        <w:rPr>
          <w:rFonts w:ascii="Times New Roman" w:eastAsia="Times New Roman" w:hAnsi="Times New Roman" w:cs="Times New Roman"/>
          <w:color w:val="000000"/>
          <w:sz w:val="24"/>
          <w:szCs w:val="24"/>
          <w:shd w:val="clear" w:color="auto" w:fill="FFFFFF"/>
        </w:rPr>
        <w:t>1</w:t>
      </w:r>
      <w:r w:rsidRPr="00DC32E1">
        <w:rPr>
          <w:rFonts w:ascii="Times New Roman" w:eastAsia="Times New Roman" w:hAnsi="Times New Roman" w:cs="Times New Roman"/>
          <w:color w:val="000000"/>
          <w:sz w:val="24"/>
          <w:szCs w:val="24"/>
          <w:shd w:val="clear" w:color="auto" w:fill="FFFFFF"/>
        </w:rPr>
        <w:t>%).</w:t>
      </w:r>
    </w:p>
    <w:p w:rsidR="00E55653" w:rsidRPr="00DC32E1" w:rsidRDefault="00E55653" w:rsidP="00E55653">
      <w:pPr>
        <w:spacing w:before="30" w:after="30"/>
        <w:rPr>
          <w:rFonts w:ascii="Times New Roman" w:eastAsia="Times New Roman" w:hAnsi="Times New Roman" w:cs="Times New Roman"/>
          <w:color w:val="000000"/>
          <w:sz w:val="24"/>
          <w:szCs w:val="24"/>
          <w:shd w:val="clear" w:color="auto" w:fill="FFFFFF"/>
        </w:rPr>
      </w:pPr>
      <w:r w:rsidRPr="00DC32E1">
        <w:rPr>
          <w:rFonts w:ascii="Times New Roman" w:eastAsia="Times New Roman" w:hAnsi="Times New Roman" w:cs="Times New Roman"/>
          <w:color w:val="000000"/>
          <w:sz w:val="24"/>
          <w:szCs w:val="24"/>
          <w:shd w:val="clear" w:color="auto" w:fill="FFFFFF"/>
        </w:rPr>
        <w:t>Уровень качества обученности учащихся в начальных классах составил за год 4</w:t>
      </w:r>
      <w:r>
        <w:rPr>
          <w:rFonts w:ascii="Times New Roman" w:eastAsia="Times New Roman" w:hAnsi="Times New Roman" w:cs="Times New Roman"/>
          <w:color w:val="000000"/>
          <w:sz w:val="24"/>
          <w:szCs w:val="24"/>
          <w:shd w:val="clear" w:color="auto" w:fill="FFFFFF"/>
        </w:rPr>
        <w:t>3</w:t>
      </w:r>
      <w:r w:rsidRPr="00DC32E1">
        <w:rPr>
          <w:rFonts w:ascii="Times New Roman" w:eastAsia="Times New Roman" w:hAnsi="Times New Roman" w:cs="Times New Roman"/>
          <w:color w:val="000000"/>
          <w:sz w:val="24"/>
          <w:szCs w:val="24"/>
          <w:shd w:val="clear" w:color="auto" w:fill="FFFFFF"/>
        </w:rPr>
        <w:t>%,  успеваемость–</w:t>
      </w:r>
      <w:r>
        <w:rPr>
          <w:rFonts w:ascii="Times New Roman" w:eastAsia="Times New Roman" w:hAnsi="Times New Roman" w:cs="Times New Roman"/>
          <w:color w:val="000000"/>
          <w:sz w:val="24"/>
          <w:szCs w:val="24"/>
          <w:shd w:val="clear" w:color="auto" w:fill="FFFFFF"/>
        </w:rPr>
        <w:t>100</w:t>
      </w:r>
      <w:r w:rsidRPr="00DC32E1">
        <w:rPr>
          <w:rFonts w:ascii="Times New Roman" w:eastAsia="Times New Roman" w:hAnsi="Times New Roman" w:cs="Times New Roman"/>
          <w:color w:val="000000"/>
          <w:sz w:val="24"/>
          <w:szCs w:val="24"/>
          <w:shd w:val="clear" w:color="auto" w:fill="FFFFFF"/>
        </w:rPr>
        <w:t>%( за прошлый год—качество - 40%,  успеваемость - 90%).</w:t>
      </w:r>
    </w:p>
    <w:p w:rsidR="00E55653" w:rsidRPr="00DC32E1" w:rsidRDefault="00E55653" w:rsidP="00E55653">
      <w:pPr>
        <w:jc w:val="both"/>
        <w:rPr>
          <w:rFonts w:ascii="Times New Roman" w:eastAsia="Times New Roman" w:hAnsi="Times New Roman" w:cs="Times New Roman"/>
          <w:sz w:val="24"/>
          <w:szCs w:val="24"/>
        </w:rPr>
      </w:pPr>
    </w:p>
    <w:p w:rsidR="00E55653" w:rsidRPr="003B001C" w:rsidRDefault="00E55653" w:rsidP="00E55653">
      <w:pPr>
        <w:spacing w:before="30" w:after="30"/>
        <w:jc w:val="both"/>
        <w:rPr>
          <w:rFonts w:ascii="Times New Roman" w:eastAsia="Times New Roman" w:hAnsi="Times New Roman" w:cs="Times New Roman"/>
          <w:color w:val="000000"/>
          <w:sz w:val="24"/>
          <w:szCs w:val="24"/>
          <w:shd w:val="clear" w:color="auto" w:fill="FFFFFF"/>
        </w:rPr>
      </w:pPr>
      <w:r w:rsidRPr="00DC32E1">
        <w:rPr>
          <w:rFonts w:ascii="Times New Roman" w:eastAsia="Times New Roman" w:hAnsi="Times New Roman" w:cs="Times New Roman"/>
          <w:color w:val="000000"/>
          <w:sz w:val="24"/>
          <w:szCs w:val="24"/>
          <w:shd w:val="clear" w:color="auto" w:fill="FFFFFF"/>
        </w:rPr>
        <w:t> </w:t>
      </w:r>
      <w:r w:rsidRPr="003B001C">
        <w:rPr>
          <w:rFonts w:ascii="Times New Roman" w:eastAsia="Times New Roman" w:hAnsi="Times New Roman" w:cs="Times New Roman"/>
          <w:b/>
          <w:color w:val="000000"/>
          <w:sz w:val="24"/>
          <w:szCs w:val="24"/>
          <w:shd w:val="clear" w:color="auto" w:fill="FFFFFF"/>
        </w:rPr>
        <w:t>На конец учебного года в основной школе обучалось 28человека.</w:t>
      </w:r>
      <w:r w:rsidRPr="003B001C">
        <w:rPr>
          <w:rFonts w:ascii="Times New Roman" w:eastAsia="Times New Roman" w:hAnsi="Times New Roman" w:cs="Times New Roman"/>
          <w:color w:val="000000"/>
          <w:sz w:val="24"/>
          <w:szCs w:val="24"/>
          <w:shd w:val="clear" w:color="auto" w:fill="FFFFFF"/>
        </w:rPr>
        <w:t>    </w:t>
      </w:r>
    </w:p>
    <w:p w:rsidR="00E55653" w:rsidRPr="003B001C" w:rsidRDefault="00E55653" w:rsidP="00E55653">
      <w:pPr>
        <w:spacing w:before="30" w:after="30"/>
        <w:jc w:val="both"/>
        <w:rPr>
          <w:rFonts w:ascii="Times New Roman" w:eastAsia="Verdana" w:hAnsi="Times New Roman" w:cs="Times New Roman"/>
          <w:color w:val="000000"/>
          <w:sz w:val="24"/>
          <w:szCs w:val="24"/>
          <w:shd w:val="clear" w:color="auto" w:fill="FFFFFF"/>
        </w:rPr>
      </w:pPr>
      <w:r w:rsidRPr="003B001C">
        <w:rPr>
          <w:rFonts w:ascii="Times New Roman" w:eastAsia="Times New Roman" w:hAnsi="Times New Roman" w:cs="Times New Roman"/>
          <w:color w:val="000000"/>
          <w:sz w:val="24"/>
          <w:szCs w:val="24"/>
          <w:shd w:val="clear" w:color="auto" w:fill="FFFFFF"/>
        </w:rPr>
        <w:t>Итоги окончания 2019-2020 учебного года следующие.</w:t>
      </w:r>
    </w:p>
    <w:p w:rsidR="00E55653" w:rsidRPr="003B001C" w:rsidRDefault="00E55653" w:rsidP="00E55653">
      <w:pPr>
        <w:spacing w:before="30" w:after="30"/>
        <w:jc w:val="both"/>
        <w:rPr>
          <w:rFonts w:ascii="Times New Roman" w:eastAsia="Verdana" w:hAnsi="Times New Roman" w:cs="Times New Roman"/>
          <w:color w:val="000000"/>
          <w:sz w:val="24"/>
          <w:szCs w:val="24"/>
          <w:shd w:val="clear" w:color="auto" w:fill="FFFFFF"/>
        </w:rPr>
      </w:pPr>
      <w:r w:rsidRPr="003B001C">
        <w:rPr>
          <w:rFonts w:ascii="Times New Roman" w:eastAsia="Times New Roman" w:hAnsi="Times New Roman" w:cs="Times New Roman"/>
          <w:color w:val="000000"/>
          <w:sz w:val="24"/>
          <w:szCs w:val="24"/>
          <w:shd w:val="clear" w:color="auto" w:fill="FFFFFF"/>
        </w:rPr>
        <w:t> Хорошистов – 9 человек</w:t>
      </w:r>
    </w:p>
    <w:p w:rsidR="00E55653" w:rsidRPr="003B001C" w:rsidRDefault="00E55653" w:rsidP="00E55653">
      <w:pPr>
        <w:ind w:firstLine="567"/>
        <w:jc w:val="both"/>
        <w:rPr>
          <w:rFonts w:ascii="Times New Roman" w:eastAsia="Times New Roman" w:hAnsi="Times New Roman" w:cs="Times New Roman"/>
          <w:sz w:val="24"/>
          <w:szCs w:val="24"/>
        </w:rPr>
      </w:pPr>
      <w:r w:rsidRPr="003B001C">
        <w:rPr>
          <w:rFonts w:ascii="Times New Roman" w:eastAsia="Times New Roman" w:hAnsi="Times New Roman" w:cs="Times New Roman"/>
          <w:color w:val="000000"/>
          <w:sz w:val="24"/>
          <w:szCs w:val="24"/>
        </w:rPr>
        <w:t>  Неуспевающий на конец учебного года -1 (Аверьянов Александр)</w:t>
      </w:r>
    </w:p>
    <w:p w:rsidR="00E55653" w:rsidRPr="003B001C" w:rsidRDefault="00E55653" w:rsidP="00E55653">
      <w:pPr>
        <w:ind w:firstLine="567"/>
        <w:jc w:val="both"/>
        <w:rPr>
          <w:rFonts w:ascii="Times New Roman" w:eastAsia="Times New Roman" w:hAnsi="Times New Roman" w:cs="Times New Roman"/>
          <w:sz w:val="24"/>
          <w:szCs w:val="24"/>
        </w:rPr>
      </w:pPr>
      <w:r w:rsidRPr="003B001C">
        <w:rPr>
          <w:rFonts w:ascii="Times New Roman" w:eastAsia="Times New Roman" w:hAnsi="Times New Roman" w:cs="Times New Roman"/>
          <w:sz w:val="24"/>
          <w:szCs w:val="24"/>
        </w:rPr>
        <w:t>Уровень качества</w:t>
      </w:r>
      <w:r w:rsidRPr="004D3A00">
        <w:rPr>
          <w:rFonts w:ascii="Times New Roman" w:eastAsia="Times New Roman" w:hAnsi="Times New Roman" w:cs="Times New Roman"/>
          <w:sz w:val="24"/>
          <w:szCs w:val="24"/>
        </w:rPr>
        <w:t>- 32%,</w:t>
      </w:r>
      <w:r w:rsidRPr="003B001C">
        <w:rPr>
          <w:rFonts w:ascii="Times New Roman" w:eastAsia="Times New Roman" w:hAnsi="Times New Roman" w:cs="Times New Roman"/>
          <w:sz w:val="24"/>
          <w:szCs w:val="24"/>
        </w:rPr>
        <w:t xml:space="preserve"> успеваемость – 96%.</w:t>
      </w:r>
    </w:p>
    <w:p w:rsidR="00E55653" w:rsidRPr="00DC32E1" w:rsidRDefault="00E55653" w:rsidP="00E55653">
      <w:pPr>
        <w:ind w:firstLine="567"/>
        <w:rPr>
          <w:rFonts w:ascii="Times New Roman" w:eastAsia="Times New Roman" w:hAnsi="Times New Roman" w:cs="Times New Roman"/>
          <w:sz w:val="24"/>
          <w:szCs w:val="24"/>
        </w:rPr>
      </w:pPr>
      <w:r w:rsidRPr="004D3A00">
        <w:rPr>
          <w:rFonts w:ascii="Times New Roman" w:eastAsia="Times New Roman" w:hAnsi="Times New Roman" w:cs="Times New Roman"/>
          <w:sz w:val="24"/>
          <w:szCs w:val="24"/>
        </w:rPr>
        <w:t xml:space="preserve">За последний учебный год  успешность обучения  в начальной школеповысилась на 12%.Успеваемость в основной школе снизилась и составляет 98%,  </w:t>
      </w:r>
    </w:p>
    <w:p w:rsidR="00E55653" w:rsidRPr="00DC32E1" w:rsidRDefault="00E55653" w:rsidP="00E55653">
      <w:pPr>
        <w:ind w:left="24" w:firstLine="816"/>
        <w:jc w:val="both"/>
        <w:rPr>
          <w:rFonts w:ascii="Times New Roman" w:eastAsia="Times New Roman" w:hAnsi="Times New Roman" w:cs="Times New Roman"/>
          <w:b/>
          <w:i/>
          <w:sz w:val="24"/>
          <w:szCs w:val="24"/>
        </w:rPr>
      </w:pPr>
    </w:p>
    <w:p w:rsidR="00E55653" w:rsidRPr="00DC32E1" w:rsidRDefault="00E55653" w:rsidP="00E55653">
      <w:pPr>
        <w:ind w:left="24" w:firstLine="816"/>
        <w:jc w:val="both"/>
        <w:rPr>
          <w:rFonts w:ascii="Times New Roman" w:eastAsia="Times New Roman" w:hAnsi="Times New Roman" w:cs="Times New Roman"/>
          <w:b/>
          <w:i/>
          <w:sz w:val="24"/>
          <w:szCs w:val="24"/>
        </w:rPr>
      </w:pPr>
      <w:r w:rsidRPr="00DC32E1">
        <w:rPr>
          <w:rFonts w:ascii="Times New Roman" w:eastAsia="Times New Roman" w:hAnsi="Times New Roman" w:cs="Times New Roman"/>
          <w:b/>
          <w:i/>
          <w:sz w:val="24"/>
          <w:szCs w:val="24"/>
        </w:rPr>
        <w:t>Итоги 20</w:t>
      </w:r>
      <w:r>
        <w:rPr>
          <w:rFonts w:ascii="Times New Roman" w:eastAsia="Times New Roman" w:hAnsi="Times New Roman" w:cs="Times New Roman"/>
          <w:b/>
          <w:i/>
          <w:sz w:val="24"/>
          <w:szCs w:val="24"/>
        </w:rPr>
        <w:t>20</w:t>
      </w:r>
      <w:r w:rsidRPr="00DC32E1">
        <w:rPr>
          <w:rFonts w:ascii="Times New Roman" w:eastAsia="Times New Roman" w:hAnsi="Times New Roman" w:cs="Times New Roman"/>
          <w:b/>
          <w:i/>
          <w:sz w:val="24"/>
          <w:szCs w:val="24"/>
        </w:rPr>
        <w:t>-202</w:t>
      </w:r>
      <w:r>
        <w:rPr>
          <w:rFonts w:ascii="Times New Roman" w:eastAsia="Times New Roman" w:hAnsi="Times New Roman" w:cs="Times New Roman"/>
          <w:b/>
          <w:i/>
          <w:sz w:val="24"/>
          <w:szCs w:val="24"/>
        </w:rPr>
        <w:t xml:space="preserve">1 </w:t>
      </w:r>
      <w:r w:rsidRPr="00DC32E1">
        <w:rPr>
          <w:rFonts w:ascii="Times New Roman" w:eastAsia="Times New Roman" w:hAnsi="Times New Roman" w:cs="Times New Roman"/>
          <w:b/>
          <w:i/>
          <w:sz w:val="24"/>
          <w:szCs w:val="24"/>
        </w:rPr>
        <w:t>учебного года по классам</w:t>
      </w:r>
    </w:p>
    <w:p w:rsidR="00E55653" w:rsidRPr="00DC32E1" w:rsidRDefault="00E55653" w:rsidP="00E55653">
      <w:pPr>
        <w:ind w:left="24" w:firstLine="816"/>
        <w:jc w:val="both"/>
        <w:rPr>
          <w:rFonts w:ascii="Times New Roman" w:eastAsia="Times New Roman" w:hAnsi="Times New Roman" w:cs="Times New Roman"/>
          <w:b/>
          <w:i/>
          <w:color w:val="365F91" w:themeColor="accent1" w:themeShade="BF"/>
          <w:sz w:val="24"/>
          <w:szCs w:val="24"/>
        </w:rPr>
      </w:pPr>
    </w:p>
    <w:tbl>
      <w:tblPr>
        <w:tblW w:w="0" w:type="auto"/>
        <w:jc w:val="center"/>
        <w:tblCellMar>
          <w:left w:w="10" w:type="dxa"/>
          <w:right w:w="10" w:type="dxa"/>
        </w:tblCellMar>
        <w:tblLook w:val="04A0"/>
      </w:tblPr>
      <w:tblGrid>
        <w:gridCol w:w="626"/>
        <w:gridCol w:w="2372"/>
        <w:gridCol w:w="670"/>
        <w:gridCol w:w="699"/>
        <w:gridCol w:w="898"/>
        <w:gridCol w:w="866"/>
        <w:gridCol w:w="865"/>
        <w:gridCol w:w="2575"/>
      </w:tblGrid>
      <w:tr w:rsidR="00E55653" w:rsidRPr="00DC32E1" w:rsidTr="0071427B">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кл</w:t>
            </w:r>
          </w:p>
        </w:tc>
        <w:tc>
          <w:tcPr>
            <w:tcW w:w="2372"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Классный</w:t>
            </w:r>
          </w:p>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руководитель</w:t>
            </w:r>
          </w:p>
        </w:tc>
        <w:tc>
          <w:tcPr>
            <w:tcW w:w="670"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отл</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хор</w:t>
            </w:r>
          </w:p>
        </w:tc>
        <w:tc>
          <w:tcPr>
            <w:tcW w:w="89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неусп</w:t>
            </w:r>
          </w:p>
        </w:tc>
        <w:tc>
          <w:tcPr>
            <w:tcW w:w="86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Абс</w:t>
            </w:r>
          </w:p>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86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Кач</w:t>
            </w:r>
          </w:p>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Фамилии</w:t>
            </w:r>
          </w:p>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неуспевающих</w:t>
            </w:r>
          </w:p>
        </w:tc>
      </w:tr>
      <w:tr w:rsidR="00E55653" w:rsidRPr="00DC32E1" w:rsidTr="0071427B">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lastRenderedPageBreak/>
              <w:t>1</w:t>
            </w:r>
          </w:p>
        </w:tc>
        <w:tc>
          <w:tcPr>
            <w:tcW w:w="2372"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Горбикова С.А.</w:t>
            </w:r>
          </w:p>
        </w:tc>
        <w:tc>
          <w:tcPr>
            <w:tcW w:w="670"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89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86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86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r>
      <w:tr w:rsidR="00E55653" w:rsidRPr="00DC32E1" w:rsidTr="0071427B">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w:t>
            </w:r>
          </w:p>
        </w:tc>
        <w:tc>
          <w:tcPr>
            <w:tcW w:w="2372"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Афанасьева</w:t>
            </w:r>
          </w:p>
        </w:tc>
        <w:tc>
          <w:tcPr>
            <w:tcW w:w="670"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hAnsi="Times New Roman" w:cs="Times New Roman"/>
                <w:sz w:val="24"/>
                <w:szCs w:val="24"/>
              </w:rPr>
              <w:t>4</w:t>
            </w:r>
          </w:p>
        </w:tc>
        <w:tc>
          <w:tcPr>
            <w:tcW w:w="89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86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100</w:t>
            </w:r>
          </w:p>
        </w:tc>
        <w:tc>
          <w:tcPr>
            <w:tcW w:w="86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eastAsia="Times New Roman" w:hAnsi="Times New Roman" w:cs="Times New Roman"/>
                <w:sz w:val="24"/>
                <w:szCs w:val="24"/>
              </w:rPr>
              <w:t>57</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p>
        </w:tc>
      </w:tr>
      <w:tr w:rsidR="00E55653" w:rsidRPr="00DC32E1" w:rsidTr="0071427B">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3</w:t>
            </w:r>
          </w:p>
        </w:tc>
        <w:tc>
          <w:tcPr>
            <w:tcW w:w="2372"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Горбикова С.А.</w:t>
            </w:r>
          </w:p>
        </w:tc>
        <w:tc>
          <w:tcPr>
            <w:tcW w:w="670"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hAnsi="Times New Roman" w:cs="Times New Roman"/>
                <w:sz w:val="24"/>
                <w:szCs w:val="24"/>
              </w:rPr>
              <w:t>1</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hAnsi="Times New Roman" w:cs="Times New Roman"/>
                <w:sz w:val="24"/>
                <w:szCs w:val="24"/>
              </w:rPr>
              <w:t>2</w:t>
            </w:r>
          </w:p>
        </w:tc>
        <w:tc>
          <w:tcPr>
            <w:tcW w:w="89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86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100</w:t>
            </w:r>
          </w:p>
        </w:tc>
        <w:tc>
          <w:tcPr>
            <w:tcW w:w="86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eastAsia="Times New Roman" w:hAnsi="Times New Roman" w:cs="Times New Roman"/>
                <w:sz w:val="24"/>
                <w:szCs w:val="24"/>
              </w:rPr>
              <w:t>100</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p>
        </w:tc>
      </w:tr>
      <w:tr w:rsidR="00E55653" w:rsidRPr="00DC32E1" w:rsidTr="0071427B">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4</w:t>
            </w:r>
          </w:p>
        </w:tc>
        <w:tc>
          <w:tcPr>
            <w:tcW w:w="2372"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 xml:space="preserve">Афанасьева Е.А </w:t>
            </w:r>
          </w:p>
        </w:tc>
        <w:tc>
          <w:tcPr>
            <w:tcW w:w="670"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hAnsi="Times New Roman" w:cs="Times New Roman"/>
                <w:sz w:val="24"/>
                <w:szCs w:val="24"/>
              </w:rPr>
              <w:t>3</w:t>
            </w:r>
          </w:p>
        </w:tc>
        <w:tc>
          <w:tcPr>
            <w:tcW w:w="89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hAnsi="Times New Roman" w:cs="Times New Roman"/>
                <w:sz w:val="24"/>
                <w:szCs w:val="24"/>
              </w:rPr>
              <w:t>-</w:t>
            </w:r>
          </w:p>
        </w:tc>
        <w:tc>
          <w:tcPr>
            <w:tcW w:w="86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hAnsi="Times New Roman" w:cs="Times New Roman"/>
                <w:sz w:val="24"/>
                <w:szCs w:val="24"/>
              </w:rPr>
              <w:t>100</w:t>
            </w:r>
          </w:p>
        </w:tc>
        <w:tc>
          <w:tcPr>
            <w:tcW w:w="86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eastAsia="Times New Roman" w:hAnsi="Times New Roman" w:cs="Times New Roman"/>
                <w:sz w:val="24"/>
                <w:szCs w:val="24"/>
              </w:rPr>
              <w:t>42</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rPr>
                <w:rFonts w:ascii="Times New Roman" w:hAnsi="Times New Roman" w:cs="Times New Roman"/>
                <w:sz w:val="24"/>
                <w:szCs w:val="24"/>
              </w:rPr>
            </w:pPr>
          </w:p>
        </w:tc>
      </w:tr>
      <w:tr w:rsidR="00E55653" w:rsidRPr="00DC32E1" w:rsidTr="0071427B">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5</w:t>
            </w:r>
          </w:p>
        </w:tc>
        <w:tc>
          <w:tcPr>
            <w:tcW w:w="2372"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Шамова А.В.</w:t>
            </w:r>
          </w:p>
        </w:tc>
        <w:tc>
          <w:tcPr>
            <w:tcW w:w="670"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hAnsi="Times New Roman" w:cs="Times New Roman"/>
                <w:sz w:val="24"/>
                <w:szCs w:val="24"/>
              </w:rPr>
              <w:t>2</w:t>
            </w:r>
          </w:p>
        </w:tc>
        <w:tc>
          <w:tcPr>
            <w:tcW w:w="89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86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86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hAnsi="Times New Roman" w:cs="Times New Roman"/>
                <w:sz w:val="24"/>
                <w:szCs w:val="24"/>
              </w:rPr>
              <w:t>Аверьянов Александр</w:t>
            </w:r>
          </w:p>
        </w:tc>
      </w:tr>
      <w:tr w:rsidR="00E55653" w:rsidRPr="00DC32E1" w:rsidTr="0071427B">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6</w:t>
            </w:r>
          </w:p>
        </w:tc>
        <w:tc>
          <w:tcPr>
            <w:tcW w:w="2372"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Селезнева С.М.</w:t>
            </w:r>
          </w:p>
        </w:tc>
        <w:tc>
          <w:tcPr>
            <w:tcW w:w="670"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hAnsi="Times New Roman" w:cs="Times New Roman"/>
                <w:sz w:val="24"/>
                <w:szCs w:val="24"/>
              </w:rPr>
              <w:t>5</w:t>
            </w:r>
          </w:p>
        </w:tc>
        <w:tc>
          <w:tcPr>
            <w:tcW w:w="89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86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100</w:t>
            </w:r>
          </w:p>
        </w:tc>
        <w:tc>
          <w:tcPr>
            <w:tcW w:w="86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eastAsia="Times New Roman" w:hAnsi="Times New Roman" w:cs="Times New Roman"/>
                <w:sz w:val="24"/>
                <w:szCs w:val="24"/>
              </w:rPr>
              <w:t>55</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p>
        </w:tc>
      </w:tr>
      <w:tr w:rsidR="00E55653" w:rsidRPr="00DC32E1" w:rsidTr="0071427B">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ind w:left="125"/>
              <w:jc w:val="both"/>
              <w:rPr>
                <w:rFonts w:ascii="Times New Roman" w:hAnsi="Times New Roman" w:cs="Times New Roman"/>
                <w:sz w:val="24"/>
                <w:szCs w:val="24"/>
              </w:rPr>
            </w:pPr>
            <w:r w:rsidRPr="00DC32E1">
              <w:rPr>
                <w:rFonts w:ascii="Times New Roman" w:eastAsia="Times New Roman" w:hAnsi="Times New Roman" w:cs="Times New Roman"/>
                <w:sz w:val="24"/>
                <w:szCs w:val="24"/>
              </w:rPr>
              <w:t>7</w:t>
            </w:r>
          </w:p>
        </w:tc>
        <w:tc>
          <w:tcPr>
            <w:tcW w:w="2372"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Чернявская Е.Ф</w:t>
            </w:r>
          </w:p>
        </w:tc>
        <w:tc>
          <w:tcPr>
            <w:tcW w:w="670"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89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86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100</w:t>
            </w:r>
          </w:p>
        </w:tc>
        <w:tc>
          <w:tcPr>
            <w:tcW w:w="86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0</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p>
        </w:tc>
      </w:tr>
      <w:tr w:rsidR="00E55653" w:rsidRPr="00DC32E1" w:rsidTr="0071427B">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8</w:t>
            </w:r>
          </w:p>
        </w:tc>
        <w:tc>
          <w:tcPr>
            <w:tcW w:w="2372"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hAnsi="Times New Roman" w:cs="Times New Roman"/>
                <w:sz w:val="24"/>
                <w:szCs w:val="24"/>
              </w:rPr>
              <w:t>Семенова Р.В.</w:t>
            </w:r>
          </w:p>
        </w:tc>
        <w:tc>
          <w:tcPr>
            <w:tcW w:w="670"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2</w:t>
            </w:r>
          </w:p>
        </w:tc>
        <w:tc>
          <w:tcPr>
            <w:tcW w:w="89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86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100</w:t>
            </w:r>
          </w:p>
        </w:tc>
        <w:tc>
          <w:tcPr>
            <w:tcW w:w="86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eastAsia="Times New Roman" w:hAnsi="Times New Roman" w:cs="Times New Roman"/>
                <w:sz w:val="24"/>
                <w:szCs w:val="24"/>
              </w:rPr>
              <w:t>0</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p>
        </w:tc>
      </w:tr>
      <w:tr w:rsidR="00E55653" w:rsidRPr="00DC32E1" w:rsidTr="0071427B">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9</w:t>
            </w:r>
          </w:p>
        </w:tc>
        <w:tc>
          <w:tcPr>
            <w:tcW w:w="2372"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Райс.</w:t>
            </w:r>
            <w:r w:rsidRPr="00DC32E1">
              <w:rPr>
                <w:rFonts w:ascii="Times New Roman" w:eastAsia="Times New Roman" w:hAnsi="Times New Roman" w:cs="Times New Roman"/>
                <w:sz w:val="24"/>
                <w:szCs w:val="24"/>
              </w:rPr>
              <w:t>Н.Н</w:t>
            </w:r>
          </w:p>
        </w:tc>
        <w:tc>
          <w:tcPr>
            <w:tcW w:w="670"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2</w:t>
            </w:r>
          </w:p>
        </w:tc>
        <w:tc>
          <w:tcPr>
            <w:tcW w:w="89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86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sidRPr="00DC32E1">
              <w:rPr>
                <w:rFonts w:ascii="Times New Roman" w:hAnsi="Times New Roman" w:cs="Times New Roman"/>
                <w:sz w:val="24"/>
                <w:szCs w:val="24"/>
              </w:rPr>
              <w:t>100</w:t>
            </w:r>
          </w:p>
        </w:tc>
        <w:tc>
          <w:tcPr>
            <w:tcW w:w="86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r>
              <w:rPr>
                <w:rFonts w:ascii="Times New Roman" w:eastAsia="Times New Roman" w:hAnsi="Times New Roman" w:cs="Times New Roman"/>
                <w:sz w:val="24"/>
                <w:szCs w:val="24"/>
              </w:rPr>
              <w:t>28</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5653" w:rsidRPr="00DC32E1" w:rsidRDefault="00E55653" w:rsidP="0071427B">
            <w:pPr>
              <w:jc w:val="both"/>
              <w:rPr>
                <w:rFonts w:ascii="Times New Roman" w:hAnsi="Times New Roman" w:cs="Times New Roman"/>
                <w:sz w:val="24"/>
                <w:szCs w:val="24"/>
              </w:rPr>
            </w:pPr>
          </w:p>
        </w:tc>
      </w:tr>
    </w:tbl>
    <w:p w:rsidR="00E55653" w:rsidRPr="00DC32E1" w:rsidRDefault="00E55653" w:rsidP="00E55653">
      <w:pPr>
        <w:ind w:firstLine="567"/>
        <w:jc w:val="both"/>
        <w:rPr>
          <w:rFonts w:ascii="Times New Roman" w:eastAsia="Times New Roman" w:hAnsi="Times New Roman" w:cs="Times New Roman"/>
          <w:sz w:val="24"/>
          <w:szCs w:val="24"/>
        </w:rPr>
      </w:pPr>
    </w:p>
    <w:p w:rsidR="00E55653" w:rsidRPr="00DC32E1" w:rsidRDefault="00E55653" w:rsidP="00E55653">
      <w:pPr>
        <w:ind w:firstLine="567"/>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«отлично» </w:t>
      </w:r>
      <w:r w:rsidRPr="00DC32E1">
        <w:rPr>
          <w:rFonts w:ascii="Times New Roman" w:eastAsia="Times New Roman" w:hAnsi="Times New Roman" w:cs="Times New Roman"/>
          <w:sz w:val="24"/>
          <w:szCs w:val="24"/>
        </w:rPr>
        <w:t>закончил</w:t>
      </w:r>
      <w:r>
        <w:rPr>
          <w:rFonts w:ascii="Times New Roman" w:eastAsia="Times New Roman" w:hAnsi="Times New Roman" w:cs="Times New Roman"/>
          <w:sz w:val="24"/>
          <w:szCs w:val="24"/>
        </w:rPr>
        <w:t xml:space="preserve">а </w:t>
      </w:r>
      <w:r w:rsidRPr="00DC32E1">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DC32E1">
        <w:rPr>
          <w:rFonts w:ascii="Times New Roman" w:eastAsia="Times New Roman" w:hAnsi="Times New Roman" w:cs="Times New Roman"/>
          <w:sz w:val="24"/>
          <w:szCs w:val="24"/>
        </w:rPr>
        <w:t>-202</w:t>
      </w:r>
      <w:r>
        <w:rPr>
          <w:rFonts w:ascii="Times New Roman" w:eastAsia="Times New Roman" w:hAnsi="Times New Roman" w:cs="Times New Roman"/>
          <w:sz w:val="24"/>
          <w:szCs w:val="24"/>
        </w:rPr>
        <w:t xml:space="preserve">1 </w:t>
      </w:r>
      <w:r w:rsidRPr="00DC32E1">
        <w:rPr>
          <w:rFonts w:ascii="Times New Roman" w:eastAsia="Times New Roman" w:hAnsi="Times New Roman" w:cs="Times New Roman"/>
          <w:sz w:val="24"/>
          <w:szCs w:val="24"/>
        </w:rPr>
        <w:t>учебный год</w:t>
      </w:r>
      <w:r>
        <w:rPr>
          <w:rFonts w:ascii="Times New Roman" w:eastAsia="Times New Roman" w:hAnsi="Times New Roman" w:cs="Times New Roman"/>
          <w:sz w:val="24"/>
          <w:szCs w:val="24"/>
        </w:rPr>
        <w:t xml:space="preserve"> -1учащаяся 3 класса Сукиасян Милена, на </w:t>
      </w:r>
      <w:r w:rsidRPr="00DC32E1">
        <w:rPr>
          <w:rFonts w:ascii="Times New Roman" w:eastAsia="Times New Roman" w:hAnsi="Times New Roman" w:cs="Times New Roman"/>
          <w:sz w:val="24"/>
          <w:szCs w:val="24"/>
        </w:rPr>
        <w:t>«хорошо» 1</w:t>
      </w:r>
      <w:r>
        <w:rPr>
          <w:rFonts w:ascii="Times New Roman" w:eastAsia="Times New Roman" w:hAnsi="Times New Roman" w:cs="Times New Roman"/>
          <w:sz w:val="24"/>
          <w:szCs w:val="24"/>
        </w:rPr>
        <w:t>8</w:t>
      </w:r>
      <w:r w:rsidRPr="00DC32E1">
        <w:rPr>
          <w:rFonts w:ascii="Times New Roman" w:eastAsia="Times New Roman" w:hAnsi="Times New Roman" w:cs="Times New Roman"/>
          <w:sz w:val="24"/>
          <w:szCs w:val="24"/>
        </w:rPr>
        <w:t xml:space="preserve"> человек </w:t>
      </w:r>
      <w:r w:rsidRPr="00462D5B">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r w:rsidRPr="00462D5B">
        <w:rPr>
          <w:rFonts w:ascii="Times New Roman" w:eastAsia="Times New Roman" w:hAnsi="Times New Roman" w:cs="Times New Roman"/>
          <w:sz w:val="24"/>
          <w:szCs w:val="24"/>
        </w:rPr>
        <w:t>%),</w:t>
      </w:r>
      <w:r w:rsidRPr="00DC32E1">
        <w:rPr>
          <w:rFonts w:ascii="Times New Roman" w:eastAsia="Times New Roman" w:hAnsi="Times New Roman" w:cs="Times New Roman"/>
          <w:sz w:val="24"/>
          <w:szCs w:val="24"/>
        </w:rPr>
        <w:t>в прошлом учебном году  1</w:t>
      </w:r>
      <w:r>
        <w:rPr>
          <w:rFonts w:ascii="Times New Roman" w:eastAsia="Times New Roman" w:hAnsi="Times New Roman" w:cs="Times New Roman"/>
          <w:sz w:val="24"/>
          <w:szCs w:val="24"/>
        </w:rPr>
        <w:t>6</w:t>
      </w:r>
      <w:r w:rsidRPr="00DC32E1">
        <w:rPr>
          <w:rFonts w:ascii="Times New Roman" w:eastAsia="Times New Roman" w:hAnsi="Times New Roman" w:cs="Times New Roman"/>
          <w:sz w:val="24"/>
          <w:szCs w:val="24"/>
        </w:rPr>
        <w:t xml:space="preserve"> человек </w:t>
      </w:r>
      <w:r w:rsidRPr="00462D5B">
        <w:rPr>
          <w:rFonts w:ascii="Times New Roman" w:eastAsia="Times New Roman" w:hAnsi="Times New Roman" w:cs="Times New Roman"/>
          <w:sz w:val="24"/>
          <w:szCs w:val="24"/>
        </w:rPr>
        <w:t>(36%)</w:t>
      </w:r>
      <w:r>
        <w:rPr>
          <w:rFonts w:ascii="Times New Roman" w:eastAsia="Times New Roman" w:hAnsi="Times New Roman" w:cs="Times New Roman"/>
          <w:sz w:val="24"/>
          <w:szCs w:val="24"/>
        </w:rPr>
        <w:t xml:space="preserve">. </w:t>
      </w:r>
      <w:r w:rsidRPr="00DC32E1">
        <w:rPr>
          <w:rFonts w:ascii="Times New Roman" w:eastAsia="Times New Roman" w:hAnsi="Times New Roman" w:cs="Times New Roman"/>
          <w:sz w:val="24"/>
          <w:szCs w:val="24"/>
        </w:rPr>
        <w:t xml:space="preserve">Лучший результат обученности учащихся следующих классов: </w:t>
      </w:r>
      <w:r>
        <w:rPr>
          <w:rFonts w:ascii="Times New Roman" w:eastAsia="Times New Roman" w:hAnsi="Times New Roman" w:cs="Times New Roman"/>
          <w:sz w:val="24"/>
          <w:szCs w:val="24"/>
        </w:rPr>
        <w:t>3</w:t>
      </w:r>
      <w:r w:rsidRPr="00DC32E1">
        <w:rPr>
          <w:rFonts w:ascii="Times New Roman" w:eastAsia="Times New Roman" w:hAnsi="Times New Roman" w:cs="Times New Roman"/>
          <w:sz w:val="24"/>
          <w:szCs w:val="24"/>
        </w:rPr>
        <w:t xml:space="preserve"> класс– 100%, </w:t>
      </w:r>
      <w:r>
        <w:rPr>
          <w:rFonts w:ascii="Times New Roman" w:eastAsia="Times New Roman" w:hAnsi="Times New Roman" w:cs="Times New Roman"/>
          <w:sz w:val="24"/>
          <w:szCs w:val="24"/>
        </w:rPr>
        <w:t>2</w:t>
      </w:r>
      <w:r w:rsidRPr="00DC32E1">
        <w:rPr>
          <w:rFonts w:ascii="Times New Roman" w:eastAsia="Times New Roman" w:hAnsi="Times New Roman" w:cs="Times New Roman"/>
          <w:sz w:val="24"/>
          <w:szCs w:val="24"/>
        </w:rPr>
        <w:t xml:space="preserve"> класс – </w:t>
      </w:r>
      <w:r>
        <w:rPr>
          <w:rFonts w:ascii="Times New Roman" w:eastAsia="Times New Roman" w:hAnsi="Times New Roman" w:cs="Times New Roman"/>
          <w:sz w:val="24"/>
          <w:szCs w:val="24"/>
        </w:rPr>
        <w:t>57</w:t>
      </w:r>
      <w:r w:rsidRPr="00DC32E1">
        <w:rPr>
          <w:rFonts w:ascii="Times New Roman" w:eastAsia="Times New Roman" w:hAnsi="Times New Roman" w:cs="Times New Roman"/>
          <w:sz w:val="24"/>
          <w:szCs w:val="24"/>
        </w:rPr>
        <w:t>%. Низкий результат  в</w:t>
      </w:r>
      <w:r>
        <w:rPr>
          <w:rFonts w:ascii="Times New Roman" w:eastAsia="Times New Roman" w:hAnsi="Times New Roman" w:cs="Times New Roman"/>
          <w:sz w:val="24"/>
          <w:szCs w:val="24"/>
        </w:rPr>
        <w:t>7</w:t>
      </w:r>
      <w:r w:rsidRPr="00DC32E1">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8</w:t>
      </w:r>
      <w:r w:rsidRPr="00DC32E1">
        <w:rPr>
          <w:rFonts w:ascii="Times New Roman" w:eastAsia="Times New Roman" w:hAnsi="Times New Roman" w:cs="Times New Roman"/>
          <w:sz w:val="24"/>
          <w:szCs w:val="24"/>
        </w:rPr>
        <w:t>классах-0%</w:t>
      </w:r>
      <w:r>
        <w:rPr>
          <w:rFonts w:ascii="Times New Roman" w:eastAsia="Times New Roman" w:hAnsi="Times New Roman" w:cs="Times New Roman"/>
          <w:sz w:val="24"/>
          <w:szCs w:val="24"/>
        </w:rPr>
        <w:t xml:space="preserve"> качества</w:t>
      </w:r>
      <w:r w:rsidRPr="00DC32E1">
        <w:rPr>
          <w:rFonts w:ascii="Times New Roman" w:eastAsia="Times New Roman" w:hAnsi="Times New Roman" w:cs="Times New Roman"/>
          <w:sz w:val="24"/>
          <w:szCs w:val="24"/>
        </w:rPr>
        <w:t>, Одной из причин снижения качества обучения учащихся является низкий уровень мотивации обучения, снижение сформированности</w:t>
      </w:r>
      <w:r>
        <w:rPr>
          <w:rFonts w:ascii="Times New Roman" w:eastAsia="Times New Roman" w:hAnsi="Times New Roman" w:cs="Times New Roman"/>
          <w:sz w:val="24"/>
          <w:szCs w:val="24"/>
        </w:rPr>
        <w:t xml:space="preserve"> о</w:t>
      </w:r>
      <w:r w:rsidRPr="00DC32E1">
        <w:rPr>
          <w:rFonts w:ascii="Times New Roman" w:eastAsia="Times New Roman" w:hAnsi="Times New Roman" w:cs="Times New Roman"/>
          <w:sz w:val="24"/>
          <w:szCs w:val="24"/>
        </w:rPr>
        <w:t>бщеучебных умений (техники чтения, вычислительных навыков) и систематические пропуски уроков, как по уважительным, так и без причин.</w:t>
      </w:r>
    </w:p>
    <w:p w:rsidR="00E55653" w:rsidRPr="00DC32E1" w:rsidRDefault="00E55653" w:rsidP="00E55653">
      <w:pPr>
        <w:spacing w:before="30" w:after="30"/>
        <w:jc w:val="both"/>
        <w:rPr>
          <w:rFonts w:ascii="Times New Roman" w:eastAsia="Times New Roman" w:hAnsi="Times New Roman" w:cs="Times New Roman"/>
          <w:b/>
          <w:i/>
          <w:color w:val="365F91" w:themeColor="accent1" w:themeShade="BF"/>
          <w:sz w:val="24"/>
          <w:szCs w:val="24"/>
          <w:shd w:val="clear" w:color="auto" w:fill="FFFFFF"/>
        </w:rPr>
      </w:pPr>
    </w:p>
    <w:p w:rsidR="00E55653" w:rsidRPr="00DC32E1" w:rsidRDefault="00E55653" w:rsidP="00E55653">
      <w:pPr>
        <w:spacing w:before="30" w:after="30"/>
        <w:jc w:val="both"/>
        <w:rPr>
          <w:rFonts w:ascii="Times New Roman" w:eastAsia="Times New Roman" w:hAnsi="Times New Roman" w:cs="Times New Roman"/>
          <w:b/>
          <w:i/>
          <w:sz w:val="24"/>
          <w:szCs w:val="24"/>
          <w:shd w:val="clear" w:color="auto" w:fill="FFFFFF"/>
        </w:rPr>
      </w:pPr>
      <w:r w:rsidRPr="00DC32E1">
        <w:rPr>
          <w:rFonts w:ascii="Times New Roman" w:eastAsia="Times New Roman" w:hAnsi="Times New Roman" w:cs="Times New Roman"/>
          <w:b/>
          <w:i/>
          <w:sz w:val="24"/>
          <w:szCs w:val="24"/>
          <w:shd w:val="clear" w:color="auto" w:fill="FFFFFF"/>
        </w:rPr>
        <w:t>Анализ государственной ( итоговой)аттестации  выпускников 9 класса</w:t>
      </w:r>
    </w:p>
    <w:p w:rsidR="00E55653" w:rsidRPr="00DC32E1" w:rsidRDefault="00E55653" w:rsidP="00E55653">
      <w:pPr>
        <w:spacing w:before="30" w:after="30"/>
        <w:jc w:val="both"/>
        <w:rPr>
          <w:rFonts w:ascii="Times New Roman" w:eastAsia="Times New Roman" w:hAnsi="Times New Roman" w:cs="Times New Roman"/>
          <w:b/>
          <w:i/>
          <w:sz w:val="24"/>
          <w:szCs w:val="24"/>
          <w:shd w:val="clear" w:color="auto" w:fill="FFFFFF"/>
        </w:rPr>
      </w:pPr>
      <w:r w:rsidRPr="00DC32E1">
        <w:rPr>
          <w:rFonts w:ascii="Times New Roman" w:eastAsia="Times New Roman" w:hAnsi="Times New Roman" w:cs="Times New Roman"/>
          <w:b/>
          <w:i/>
          <w:sz w:val="24"/>
          <w:szCs w:val="24"/>
          <w:shd w:val="clear" w:color="auto" w:fill="FFFFFF"/>
        </w:rPr>
        <w:t>В связи со сложившейся эпидемиологической ситуацией</w:t>
      </w:r>
    </w:p>
    <w:p w:rsidR="00E55653" w:rsidRPr="00DC32E1" w:rsidRDefault="00E55653" w:rsidP="00E55653">
      <w:pPr>
        <w:spacing w:before="30" w:after="30"/>
        <w:jc w:val="both"/>
        <w:rPr>
          <w:rFonts w:ascii="Times New Roman" w:eastAsia="Times New Roman" w:hAnsi="Times New Roman" w:cs="Times New Roman"/>
          <w:b/>
          <w:i/>
          <w:sz w:val="24"/>
          <w:szCs w:val="24"/>
          <w:shd w:val="clear" w:color="auto" w:fill="FFFFFF"/>
        </w:rPr>
      </w:pPr>
      <w:r w:rsidRPr="00DC32E1">
        <w:rPr>
          <w:rFonts w:ascii="Times New Roman" w:hAnsi="Times New Roman" w:cs="Times New Roman"/>
          <w:sz w:val="24"/>
          <w:szCs w:val="24"/>
          <w:shd w:val="clear" w:color="auto" w:fill="FFFFFF"/>
        </w:rPr>
        <w:t xml:space="preserve">ГИА-9 </w:t>
      </w:r>
      <w:r>
        <w:rPr>
          <w:rFonts w:ascii="Times New Roman" w:hAnsi="Times New Roman" w:cs="Times New Roman"/>
          <w:sz w:val="24"/>
          <w:szCs w:val="24"/>
          <w:shd w:val="clear" w:color="auto" w:fill="FFFFFF"/>
        </w:rPr>
        <w:t xml:space="preserve"> предметов по выбору проводилась в форме контрольной работы</w:t>
      </w:r>
      <w:r w:rsidRPr="00DC32E1">
        <w:rPr>
          <w:rFonts w:ascii="Times New Roman" w:hAnsi="Times New Roman" w:cs="Times New Roman"/>
          <w:sz w:val="24"/>
          <w:szCs w:val="24"/>
          <w:shd w:val="clear" w:color="auto" w:fill="FFFFFF"/>
        </w:rPr>
        <w:t>, результаты которой признались результатами ГИА-9, и являлись основанием для выдачи аттестатов об основном общ</w:t>
      </w:r>
      <w:r>
        <w:rPr>
          <w:rFonts w:ascii="Times New Roman" w:hAnsi="Times New Roman" w:cs="Times New Roman"/>
          <w:sz w:val="24"/>
          <w:szCs w:val="24"/>
          <w:shd w:val="clear" w:color="auto" w:fill="FFFFFF"/>
        </w:rPr>
        <w:t>ем образовании. Обязательные предметы: русский язык и математика проводились в форме экзамена. В</w:t>
      </w:r>
      <w:r w:rsidRPr="00DC32E1">
        <w:rPr>
          <w:rFonts w:ascii="Times New Roman" w:hAnsi="Times New Roman" w:cs="Times New Roman"/>
          <w:sz w:val="24"/>
          <w:szCs w:val="24"/>
          <w:shd w:val="clear" w:color="auto" w:fill="FFFFFF"/>
        </w:rPr>
        <w:t>ыставлени</w:t>
      </w:r>
      <w:r>
        <w:rPr>
          <w:rFonts w:ascii="Times New Roman" w:hAnsi="Times New Roman" w:cs="Times New Roman"/>
          <w:sz w:val="24"/>
          <w:szCs w:val="24"/>
          <w:shd w:val="clear" w:color="auto" w:fill="FFFFFF"/>
        </w:rPr>
        <w:t xml:space="preserve">е </w:t>
      </w:r>
      <w:r w:rsidRPr="00DC32E1">
        <w:rPr>
          <w:rFonts w:ascii="Times New Roman" w:hAnsi="Times New Roman" w:cs="Times New Roman"/>
          <w:sz w:val="24"/>
          <w:szCs w:val="24"/>
          <w:shd w:val="clear" w:color="auto" w:fill="FFFFFF"/>
        </w:rPr>
        <w:t>итоговых отметокпо всем предметам учебного</w:t>
      </w:r>
      <w:r>
        <w:rPr>
          <w:rFonts w:ascii="Times New Roman" w:hAnsi="Times New Roman" w:cs="Times New Roman"/>
          <w:sz w:val="24"/>
          <w:szCs w:val="24"/>
          <w:shd w:val="clear" w:color="auto" w:fill="FFFFFF"/>
        </w:rPr>
        <w:t xml:space="preserve"> плана</w:t>
      </w:r>
      <w:r w:rsidRPr="00DC32E1">
        <w:rPr>
          <w:rFonts w:ascii="Times New Roman" w:hAnsi="Times New Roman" w:cs="Times New Roman"/>
          <w:sz w:val="24"/>
          <w:szCs w:val="24"/>
          <w:shd w:val="clear" w:color="auto" w:fill="FFFFFF"/>
        </w:rPr>
        <w:t>, определя</w:t>
      </w:r>
      <w:r>
        <w:rPr>
          <w:rFonts w:ascii="Times New Roman" w:hAnsi="Times New Roman" w:cs="Times New Roman"/>
          <w:sz w:val="24"/>
          <w:szCs w:val="24"/>
          <w:shd w:val="clear" w:color="auto" w:fill="FFFFFF"/>
        </w:rPr>
        <w:t>лись</w:t>
      </w:r>
      <w:r w:rsidRPr="00DC32E1">
        <w:rPr>
          <w:rFonts w:ascii="Times New Roman" w:hAnsi="Times New Roman" w:cs="Times New Roman"/>
          <w:sz w:val="24"/>
          <w:szCs w:val="24"/>
          <w:shd w:val="clear" w:color="auto" w:fill="FFFFFF"/>
        </w:rPr>
        <w:t xml:space="preserve"> как среднее арифметическое четвертных (триместровых) отметок за IX класс.</w:t>
      </w:r>
      <w:r>
        <w:rPr>
          <w:rFonts w:ascii="Times New Roman" w:hAnsi="Times New Roman" w:cs="Times New Roman"/>
          <w:sz w:val="24"/>
          <w:szCs w:val="24"/>
          <w:shd w:val="clear" w:color="auto" w:fill="FFFFFF"/>
        </w:rPr>
        <w:t xml:space="preserve"> В 2020-2021 учебном году все обучающиеся 9 класса справились с итоговой аттестацией и получили документ об окончании основной общеобразовательной школы.</w:t>
      </w:r>
    </w:p>
    <w:p w:rsidR="00E55653" w:rsidRPr="00DC32E1" w:rsidRDefault="00E55653" w:rsidP="00E55653">
      <w:pPr>
        <w:jc w:val="both"/>
        <w:rPr>
          <w:rFonts w:ascii="Times New Roman" w:eastAsia="Times New Roman" w:hAnsi="Times New Roman" w:cs="Times New Roman"/>
          <w:b/>
          <w:i/>
          <w:sz w:val="24"/>
          <w:szCs w:val="24"/>
        </w:rPr>
      </w:pPr>
    </w:p>
    <w:p w:rsidR="00E55653" w:rsidRPr="00DC32E1" w:rsidRDefault="00E55653" w:rsidP="00E55653">
      <w:pPr>
        <w:ind w:left="426"/>
        <w:jc w:val="center"/>
        <w:rPr>
          <w:rFonts w:ascii="Times New Roman" w:eastAsia="Times New Roman" w:hAnsi="Times New Roman" w:cs="Times New Roman"/>
          <w:b/>
          <w:sz w:val="24"/>
          <w:szCs w:val="24"/>
        </w:rPr>
      </w:pPr>
      <w:r w:rsidRPr="005B707A">
        <w:rPr>
          <w:rFonts w:ascii="Times New Roman" w:eastAsia="Times New Roman" w:hAnsi="Times New Roman" w:cs="Times New Roman"/>
          <w:b/>
          <w:sz w:val="24"/>
          <w:szCs w:val="24"/>
        </w:rPr>
        <w:t>10.Организация питания.</w:t>
      </w:r>
    </w:p>
    <w:p w:rsidR="00E55653" w:rsidRPr="00DC32E1" w:rsidRDefault="00E55653" w:rsidP="00E55653">
      <w:pPr>
        <w:ind w:firstLine="708"/>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В школе работает </w:t>
      </w:r>
      <w:r>
        <w:rPr>
          <w:rFonts w:ascii="Times New Roman" w:eastAsia="Times New Roman" w:hAnsi="Times New Roman" w:cs="Times New Roman"/>
          <w:sz w:val="24"/>
          <w:szCs w:val="24"/>
        </w:rPr>
        <w:t xml:space="preserve">столовая на 24 посадочных места. Обеды готовятся в соответствии  </w:t>
      </w:r>
      <w:r w:rsidRPr="00DC32E1">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разработанным по заказу Министерства образования  и науки Кемеровской области-Кузбасса сезонным меню</w:t>
      </w:r>
      <w:r w:rsidRPr="00DC32E1">
        <w:rPr>
          <w:rFonts w:ascii="Times New Roman" w:eastAsia="Times New Roman" w:hAnsi="Times New Roman" w:cs="Times New Roman"/>
          <w:sz w:val="24"/>
          <w:szCs w:val="24"/>
        </w:rPr>
        <w:t>.</w:t>
      </w:r>
    </w:p>
    <w:p w:rsidR="00E55653" w:rsidRPr="007C41FB" w:rsidRDefault="00E55653" w:rsidP="00E55653">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Питаются -  </w:t>
      </w:r>
      <w:r>
        <w:rPr>
          <w:rFonts w:ascii="Times New Roman" w:eastAsia="Times New Roman" w:hAnsi="Times New Roman" w:cs="Times New Roman"/>
          <w:sz w:val="24"/>
          <w:szCs w:val="24"/>
        </w:rPr>
        <w:t>51</w:t>
      </w:r>
      <w:r w:rsidRPr="00DC32E1">
        <w:rPr>
          <w:rFonts w:ascii="Times New Roman" w:eastAsia="Times New Roman" w:hAnsi="Times New Roman" w:cs="Times New Roman"/>
          <w:sz w:val="24"/>
          <w:szCs w:val="24"/>
        </w:rPr>
        <w:t xml:space="preserve">  человек. Из них бесплатно питаются -</w:t>
      </w:r>
      <w:r>
        <w:rPr>
          <w:rFonts w:ascii="Times New Roman" w:eastAsia="Times New Roman" w:hAnsi="Times New Roman" w:cs="Times New Roman"/>
          <w:sz w:val="24"/>
          <w:szCs w:val="24"/>
        </w:rPr>
        <w:t>23учащихся начальной школы,1 опекаемый (6 кл) и 3 учащихся из многодетных семей (5-8 кл)</w:t>
      </w:r>
    </w:p>
    <w:p w:rsidR="00E55653" w:rsidRPr="00DC32E1" w:rsidRDefault="00E55653" w:rsidP="00E55653">
      <w:pPr>
        <w:ind w:left="426"/>
        <w:jc w:val="both"/>
        <w:rPr>
          <w:rFonts w:ascii="Times New Roman" w:eastAsia="Times New Roman" w:hAnsi="Times New Roman" w:cs="Times New Roman"/>
          <w:b/>
          <w:sz w:val="24"/>
          <w:szCs w:val="24"/>
        </w:rPr>
      </w:pPr>
      <w:r w:rsidRPr="00DC32E1">
        <w:rPr>
          <w:rFonts w:ascii="Times New Roman" w:eastAsia="Times New Roman" w:hAnsi="Times New Roman" w:cs="Times New Roman"/>
          <w:b/>
          <w:sz w:val="24"/>
          <w:szCs w:val="24"/>
        </w:rPr>
        <w:lastRenderedPageBreak/>
        <w:t>11.Состояние здоровья школьников, меры по охране и укреплению здоровья.</w:t>
      </w:r>
    </w:p>
    <w:p w:rsidR="00E55653" w:rsidRPr="00DC32E1" w:rsidRDefault="00E55653" w:rsidP="00E55653">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Основной здоровьесберегающей функцией школы является разработка мер и методов работы педагогического коллектива по устранению или снижению факторов, оказывающих неблагоприятное влияние на растущий организм ребенка, а также тесное сотрудничество с работниками здравоохранения и родителями.</w:t>
      </w:r>
    </w:p>
    <w:p w:rsidR="00E55653" w:rsidRPr="00DC32E1" w:rsidRDefault="00E55653" w:rsidP="00E55653">
      <w:pPr>
        <w:jc w:val="both"/>
        <w:rPr>
          <w:rFonts w:ascii="Times New Roman" w:eastAsia="Times New Roman" w:hAnsi="Times New Roman" w:cs="Times New Roman"/>
          <w:b/>
          <w:sz w:val="24"/>
          <w:szCs w:val="24"/>
        </w:rPr>
      </w:pPr>
    </w:p>
    <w:p w:rsidR="00E55653" w:rsidRPr="00DC32E1" w:rsidRDefault="00E55653" w:rsidP="00E55653">
      <w:pPr>
        <w:jc w:val="center"/>
        <w:rPr>
          <w:rFonts w:ascii="Times New Roman" w:hAnsi="Times New Roman" w:cs="Times New Roman"/>
          <w:sz w:val="24"/>
          <w:szCs w:val="24"/>
        </w:rPr>
      </w:pPr>
      <w:r w:rsidRPr="00DC32E1">
        <w:rPr>
          <w:rFonts w:ascii="Times New Roman" w:hAnsi="Times New Roman" w:cs="Times New Roman"/>
          <w:sz w:val="24"/>
          <w:szCs w:val="24"/>
        </w:rPr>
        <w:t>Распределение учащихся по группам здоровья</w:t>
      </w:r>
    </w:p>
    <w:p w:rsidR="00E55653" w:rsidRPr="00DC32E1" w:rsidRDefault="00E55653" w:rsidP="00E55653">
      <w:pPr>
        <w:jc w:val="center"/>
        <w:rPr>
          <w:rFonts w:ascii="Times New Roman" w:hAnsi="Times New Roman" w:cs="Times New Roman"/>
          <w:sz w:val="24"/>
          <w:szCs w:val="24"/>
        </w:rPr>
      </w:pPr>
    </w:p>
    <w:tbl>
      <w:tblPr>
        <w:tblStyle w:val="a9"/>
        <w:tblW w:w="9747" w:type="dxa"/>
        <w:tblLook w:val="04A0"/>
      </w:tblPr>
      <w:tblGrid>
        <w:gridCol w:w="1238"/>
        <w:gridCol w:w="523"/>
        <w:gridCol w:w="511"/>
        <w:gridCol w:w="377"/>
        <w:gridCol w:w="370"/>
        <w:gridCol w:w="1293"/>
        <w:gridCol w:w="2273"/>
        <w:gridCol w:w="1670"/>
        <w:gridCol w:w="1492"/>
      </w:tblGrid>
      <w:tr w:rsidR="00E55653" w:rsidRPr="00DC32E1" w:rsidTr="0071427B">
        <w:trPr>
          <w:trHeight w:val="263"/>
        </w:trPr>
        <w:tc>
          <w:tcPr>
            <w:tcW w:w="1238" w:type="dxa"/>
            <w:vMerge w:val="restart"/>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Учебный год</w:t>
            </w:r>
          </w:p>
        </w:tc>
        <w:tc>
          <w:tcPr>
            <w:tcW w:w="1781" w:type="dxa"/>
            <w:gridSpan w:val="4"/>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Медицинская группа</w:t>
            </w:r>
          </w:p>
        </w:tc>
        <w:tc>
          <w:tcPr>
            <w:tcW w:w="5236" w:type="dxa"/>
            <w:gridSpan w:val="3"/>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Физическая группа</w:t>
            </w:r>
          </w:p>
        </w:tc>
        <w:tc>
          <w:tcPr>
            <w:tcW w:w="1492" w:type="dxa"/>
            <w:vMerge w:val="restart"/>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Дети инвалиды</w:t>
            </w:r>
          </w:p>
        </w:tc>
      </w:tr>
      <w:tr w:rsidR="00E55653" w:rsidRPr="00DC32E1" w:rsidTr="0071427B">
        <w:trPr>
          <w:trHeight w:val="290"/>
        </w:trPr>
        <w:tc>
          <w:tcPr>
            <w:tcW w:w="1238" w:type="dxa"/>
            <w:vMerge/>
          </w:tcPr>
          <w:p w:rsidR="00E55653" w:rsidRPr="00DC32E1" w:rsidRDefault="00E55653" w:rsidP="0071427B">
            <w:pPr>
              <w:jc w:val="center"/>
              <w:rPr>
                <w:rFonts w:ascii="Times New Roman" w:hAnsi="Times New Roman" w:cs="Times New Roman"/>
                <w:sz w:val="24"/>
                <w:szCs w:val="24"/>
              </w:rPr>
            </w:pPr>
          </w:p>
        </w:tc>
        <w:tc>
          <w:tcPr>
            <w:tcW w:w="523"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511"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377"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3</w:t>
            </w:r>
          </w:p>
        </w:tc>
        <w:tc>
          <w:tcPr>
            <w:tcW w:w="370"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4</w:t>
            </w:r>
          </w:p>
        </w:tc>
        <w:tc>
          <w:tcPr>
            <w:tcW w:w="1293"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Основная</w:t>
            </w:r>
          </w:p>
        </w:tc>
        <w:tc>
          <w:tcPr>
            <w:tcW w:w="2273"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Подготовительная</w:t>
            </w:r>
          </w:p>
        </w:tc>
        <w:tc>
          <w:tcPr>
            <w:tcW w:w="1670"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Специальная</w:t>
            </w:r>
          </w:p>
        </w:tc>
        <w:tc>
          <w:tcPr>
            <w:tcW w:w="1492" w:type="dxa"/>
            <w:vMerge/>
          </w:tcPr>
          <w:p w:rsidR="00E55653" w:rsidRPr="00DC32E1" w:rsidRDefault="00E55653" w:rsidP="0071427B">
            <w:pPr>
              <w:jc w:val="center"/>
              <w:rPr>
                <w:rFonts w:ascii="Times New Roman" w:hAnsi="Times New Roman" w:cs="Times New Roman"/>
                <w:sz w:val="24"/>
                <w:szCs w:val="24"/>
              </w:rPr>
            </w:pPr>
          </w:p>
        </w:tc>
      </w:tr>
      <w:tr w:rsidR="00E55653" w:rsidRPr="00DC32E1" w:rsidTr="0071427B">
        <w:trPr>
          <w:trHeight w:val="282"/>
        </w:trPr>
        <w:tc>
          <w:tcPr>
            <w:tcW w:w="1238"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2016 - 2017</w:t>
            </w:r>
          </w:p>
        </w:tc>
        <w:tc>
          <w:tcPr>
            <w:tcW w:w="523"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11</w:t>
            </w:r>
          </w:p>
        </w:tc>
        <w:tc>
          <w:tcPr>
            <w:tcW w:w="511"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34</w:t>
            </w:r>
          </w:p>
        </w:tc>
        <w:tc>
          <w:tcPr>
            <w:tcW w:w="377"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3</w:t>
            </w:r>
          </w:p>
        </w:tc>
        <w:tc>
          <w:tcPr>
            <w:tcW w:w="370"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1293"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46</w:t>
            </w:r>
          </w:p>
        </w:tc>
        <w:tc>
          <w:tcPr>
            <w:tcW w:w="2273"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1670"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1492"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1</w:t>
            </w:r>
          </w:p>
        </w:tc>
      </w:tr>
      <w:tr w:rsidR="00E55653" w:rsidRPr="00DC32E1" w:rsidTr="0071427B">
        <w:trPr>
          <w:trHeight w:val="295"/>
        </w:trPr>
        <w:tc>
          <w:tcPr>
            <w:tcW w:w="1238"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2017 - 2018</w:t>
            </w:r>
          </w:p>
        </w:tc>
        <w:tc>
          <w:tcPr>
            <w:tcW w:w="523"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13</w:t>
            </w:r>
          </w:p>
        </w:tc>
        <w:tc>
          <w:tcPr>
            <w:tcW w:w="511"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29</w:t>
            </w:r>
          </w:p>
        </w:tc>
        <w:tc>
          <w:tcPr>
            <w:tcW w:w="377" w:type="dxa"/>
          </w:tcPr>
          <w:p w:rsidR="00E55653" w:rsidRPr="00DC32E1" w:rsidRDefault="00E55653" w:rsidP="0071427B">
            <w:pPr>
              <w:jc w:val="center"/>
              <w:rPr>
                <w:rFonts w:ascii="Times New Roman" w:hAnsi="Times New Roman" w:cs="Times New Roman"/>
                <w:sz w:val="24"/>
                <w:szCs w:val="24"/>
              </w:rPr>
            </w:pPr>
          </w:p>
        </w:tc>
        <w:tc>
          <w:tcPr>
            <w:tcW w:w="370"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1293"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42</w:t>
            </w:r>
          </w:p>
        </w:tc>
        <w:tc>
          <w:tcPr>
            <w:tcW w:w="2273" w:type="dxa"/>
          </w:tcPr>
          <w:p w:rsidR="00E55653" w:rsidRPr="00DC32E1" w:rsidRDefault="00E55653" w:rsidP="0071427B">
            <w:pPr>
              <w:jc w:val="center"/>
              <w:rPr>
                <w:rFonts w:ascii="Times New Roman" w:hAnsi="Times New Roman" w:cs="Times New Roman"/>
                <w:sz w:val="24"/>
                <w:szCs w:val="24"/>
              </w:rPr>
            </w:pPr>
          </w:p>
        </w:tc>
        <w:tc>
          <w:tcPr>
            <w:tcW w:w="1670"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1492"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2</w:t>
            </w:r>
          </w:p>
        </w:tc>
      </w:tr>
      <w:tr w:rsidR="00E55653" w:rsidRPr="00DC32E1" w:rsidTr="0071427B">
        <w:trPr>
          <w:trHeight w:val="295"/>
        </w:trPr>
        <w:tc>
          <w:tcPr>
            <w:tcW w:w="1238"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2018 - 2019</w:t>
            </w:r>
          </w:p>
        </w:tc>
        <w:tc>
          <w:tcPr>
            <w:tcW w:w="523"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7</w:t>
            </w:r>
          </w:p>
        </w:tc>
        <w:tc>
          <w:tcPr>
            <w:tcW w:w="511"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31</w:t>
            </w:r>
          </w:p>
        </w:tc>
        <w:tc>
          <w:tcPr>
            <w:tcW w:w="377"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6</w:t>
            </w:r>
          </w:p>
        </w:tc>
        <w:tc>
          <w:tcPr>
            <w:tcW w:w="370"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1293"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43</w:t>
            </w:r>
          </w:p>
        </w:tc>
        <w:tc>
          <w:tcPr>
            <w:tcW w:w="2273" w:type="dxa"/>
          </w:tcPr>
          <w:p w:rsidR="00E55653" w:rsidRPr="00DC32E1" w:rsidRDefault="00E55653" w:rsidP="0071427B">
            <w:pPr>
              <w:jc w:val="center"/>
              <w:rPr>
                <w:rFonts w:ascii="Times New Roman" w:hAnsi="Times New Roman" w:cs="Times New Roman"/>
                <w:sz w:val="24"/>
                <w:szCs w:val="24"/>
              </w:rPr>
            </w:pPr>
          </w:p>
        </w:tc>
        <w:tc>
          <w:tcPr>
            <w:tcW w:w="1670"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1492"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2</w:t>
            </w:r>
          </w:p>
        </w:tc>
      </w:tr>
      <w:tr w:rsidR="00E55653" w:rsidRPr="00DC32E1" w:rsidTr="0071427B">
        <w:trPr>
          <w:trHeight w:val="295"/>
        </w:trPr>
        <w:tc>
          <w:tcPr>
            <w:tcW w:w="1238"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2019-2020</w:t>
            </w:r>
          </w:p>
        </w:tc>
        <w:tc>
          <w:tcPr>
            <w:tcW w:w="523"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24</w:t>
            </w:r>
          </w:p>
        </w:tc>
        <w:tc>
          <w:tcPr>
            <w:tcW w:w="511"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21</w:t>
            </w:r>
          </w:p>
        </w:tc>
        <w:tc>
          <w:tcPr>
            <w:tcW w:w="377"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370"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1293"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47</w:t>
            </w:r>
          </w:p>
        </w:tc>
        <w:tc>
          <w:tcPr>
            <w:tcW w:w="2273" w:type="dxa"/>
          </w:tcPr>
          <w:p w:rsidR="00E55653" w:rsidRPr="00DC32E1" w:rsidRDefault="00E55653" w:rsidP="0071427B">
            <w:pPr>
              <w:jc w:val="center"/>
              <w:rPr>
                <w:rFonts w:ascii="Times New Roman" w:hAnsi="Times New Roman" w:cs="Times New Roman"/>
                <w:sz w:val="24"/>
                <w:szCs w:val="24"/>
              </w:rPr>
            </w:pPr>
          </w:p>
        </w:tc>
        <w:tc>
          <w:tcPr>
            <w:tcW w:w="1670"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1492" w:type="dxa"/>
          </w:tcPr>
          <w:p w:rsidR="00E55653" w:rsidRPr="00DC32E1" w:rsidRDefault="00E55653" w:rsidP="0071427B">
            <w:pPr>
              <w:jc w:val="center"/>
              <w:rPr>
                <w:rFonts w:ascii="Times New Roman" w:hAnsi="Times New Roman" w:cs="Times New Roman"/>
                <w:sz w:val="24"/>
                <w:szCs w:val="24"/>
              </w:rPr>
            </w:pPr>
            <w:r w:rsidRPr="00DC32E1">
              <w:rPr>
                <w:rFonts w:ascii="Times New Roman" w:hAnsi="Times New Roman" w:cs="Times New Roman"/>
                <w:sz w:val="24"/>
                <w:szCs w:val="24"/>
              </w:rPr>
              <w:t>1</w:t>
            </w:r>
          </w:p>
        </w:tc>
      </w:tr>
      <w:tr w:rsidR="00E55653" w:rsidRPr="00DC32E1" w:rsidTr="0071427B">
        <w:trPr>
          <w:trHeight w:val="295"/>
        </w:trPr>
        <w:tc>
          <w:tcPr>
            <w:tcW w:w="1238" w:type="dxa"/>
          </w:tcPr>
          <w:p w:rsidR="00E55653" w:rsidRPr="00DC32E1" w:rsidRDefault="00E55653" w:rsidP="0071427B">
            <w:pPr>
              <w:jc w:val="center"/>
              <w:rPr>
                <w:rFonts w:ascii="Times New Roman" w:hAnsi="Times New Roman" w:cs="Times New Roman"/>
                <w:sz w:val="24"/>
                <w:szCs w:val="24"/>
              </w:rPr>
            </w:pPr>
            <w:r>
              <w:rPr>
                <w:rFonts w:ascii="Times New Roman" w:hAnsi="Times New Roman" w:cs="Times New Roman"/>
                <w:sz w:val="24"/>
                <w:szCs w:val="24"/>
              </w:rPr>
              <w:t>2020-2021</w:t>
            </w:r>
          </w:p>
        </w:tc>
        <w:tc>
          <w:tcPr>
            <w:tcW w:w="523" w:type="dxa"/>
          </w:tcPr>
          <w:p w:rsidR="00E55653" w:rsidRPr="00DC32E1" w:rsidRDefault="00E55653" w:rsidP="0071427B">
            <w:pPr>
              <w:jc w:val="center"/>
              <w:rPr>
                <w:rFonts w:ascii="Times New Roman" w:hAnsi="Times New Roman" w:cs="Times New Roman"/>
                <w:sz w:val="24"/>
                <w:szCs w:val="24"/>
              </w:rPr>
            </w:pPr>
            <w:r>
              <w:rPr>
                <w:rFonts w:ascii="Times New Roman" w:hAnsi="Times New Roman" w:cs="Times New Roman"/>
                <w:sz w:val="24"/>
                <w:szCs w:val="24"/>
              </w:rPr>
              <w:t>?</w:t>
            </w:r>
          </w:p>
        </w:tc>
        <w:tc>
          <w:tcPr>
            <w:tcW w:w="511" w:type="dxa"/>
          </w:tcPr>
          <w:p w:rsidR="00E55653" w:rsidRPr="00DC32E1" w:rsidRDefault="00E55653" w:rsidP="0071427B">
            <w:pPr>
              <w:jc w:val="center"/>
              <w:rPr>
                <w:rFonts w:ascii="Times New Roman" w:hAnsi="Times New Roman" w:cs="Times New Roman"/>
                <w:sz w:val="24"/>
                <w:szCs w:val="24"/>
              </w:rPr>
            </w:pPr>
            <w:r>
              <w:rPr>
                <w:rFonts w:ascii="Times New Roman" w:hAnsi="Times New Roman" w:cs="Times New Roman"/>
                <w:sz w:val="24"/>
                <w:szCs w:val="24"/>
              </w:rPr>
              <w:t>?</w:t>
            </w:r>
          </w:p>
        </w:tc>
        <w:tc>
          <w:tcPr>
            <w:tcW w:w="377" w:type="dxa"/>
          </w:tcPr>
          <w:p w:rsidR="00E55653" w:rsidRPr="00DC32E1" w:rsidRDefault="00E55653" w:rsidP="0071427B">
            <w:pPr>
              <w:jc w:val="center"/>
              <w:rPr>
                <w:rFonts w:ascii="Times New Roman" w:hAnsi="Times New Roman" w:cs="Times New Roman"/>
                <w:sz w:val="24"/>
                <w:szCs w:val="24"/>
              </w:rPr>
            </w:pPr>
            <w:r>
              <w:rPr>
                <w:rFonts w:ascii="Times New Roman" w:hAnsi="Times New Roman" w:cs="Times New Roman"/>
                <w:sz w:val="24"/>
                <w:szCs w:val="24"/>
              </w:rPr>
              <w:t>1</w:t>
            </w:r>
          </w:p>
        </w:tc>
        <w:tc>
          <w:tcPr>
            <w:tcW w:w="370" w:type="dxa"/>
          </w:tcPr>
          <w:p w:rsidR="00E55653" w:rsidRPr="00DC32E1" w:rsidRDefault="00E55653" w:rsidP="0071427B">
            <w:pPr>
              <w:jc w:val="center"/>
              <w:rPr>
                <w:rFonts w:ascii="Times New Roman" w:hAnsi="Times New Roman" w:cs="Times New Roman"/>
                <w:sz w:val="24"/>
                <w:szCs w:val="24"/>
              </w:rPr>
            </w:pPr>
            <w:r>
              <w:rPr>
                <w:rFonts w:ascii="Times New Roman" w:hAnsi="Times New Roman" w:cs="Times New Roman"/>
                <w:sz w:val="24"/>
                <w:szCs w:val="24"/>
              </w:rPr>
              <w:t>1</w:t>
            </w:r>
          </w:p>
        </w:tc>
        <w:tc>
          <w:tcPr>
            <w:tcW w:w="1293" w:type="dxa"/>
          </w:tcPr>
          <w:p w:rsidR="00E55653" w:rsidRPr="00DC32E1" w:rsidRDefault="00E55653" w:rsidP="0071427B">
            <w:pPr>
              <w:jc w:val="center"/>
              <w:rPr>
                <w:rFonts w:ascii="Times New Roman" w:hAnsi="Times New Roman" w:cs="Times New Roman"/>
                <w:sz w:val="24"/>
                <w:szCs w:val="24"/>
              </w:rPr>
            </w:pPr>
            <w:r>
              <w:rPr>
                <w:rFonts w:ascii="Times New Roman" w:hAnsi="Times New Roman" w:cs="Times New Roman"/>
                <w:sz w:val="24"/>
                <w:szCs w:val="24"/>
              </w:rPr>
              <w:t>50</w:t>
            </w:r>
          </w:p>
        </w:tc>
        <w:tc>
          <w:tcPr>
            <w:tcW w:w="2273" w:type="dxa"/>
          </w:tcPr>
          <w:p w:rsidR="00E55653" w:rsidRPr="00DC32E1" w:rsidRDefault="00E55653" w:rsidP="0071427B">
            <w:pPr>
              <w:jc w:val="center"/>
              <w:rPr>
                <w:rFonts w:ascii="Times New Roman" w:hAnsi="Times New Roman" w:cs="Times New Roman"/>
                <w:sz w:val="24"/>
                <w:szCs w:val="24"/>
              </w:rPr>
            </w:pPr>
          </w:p>
        </w:tc>
        <w:tc>
          <w:tcPr>
            <w:tcW w:w="1670" w:type="dxa"/>
          </w:tcPr>
          <w:p w:rsidR="00E55653" w:rsidRPr="00DC32E1" w:rsidRDefault="00E55653" w:rsidP="0071427B">
            <w:pPr>
              <w:jc w:val="center"/>
              <w:rPr>
                <w:rFonts w:ascii="Times New Roman" w:hAnsi="Times New Roman" w:cs="Times New Roman"/>
                <w:sz w:val="24"/>
                <w:szCs w:val="24"/>
              </w:rPr>
            </w:pPr>
            <w:r>
              <w:rPr>
                <w:rFonts w:ascii="Times New Roman" w:hAnsi="Times New Roman" w:cs="Times New Roman"/>
                <w:sz w:val="24"/>
                <w:szCs w:val="24"/>
              </w:rPr>
              <w:t>1</w:t>
            </w:r>
          </w:p>
        </w:tc>
        <w:tc>
          <w:tcPr>
            <w:tcW w:w="1492" w:type="dxa"/>
          </w:tcPr>
          <w:p w:rsidR="00E55653" w:rsidRPr="00DC32E1" w:rsidRDefault="00E55653" w:rsidP="0071427B">
            <w:pPr>
              <w:jc w:val="center"/>
              <w:rPr>
                <w:rFonts w:ascii="Times New Roman" w:hAnsi="Times New Roman" w:cs="Times New Roman"/>
                <w:sz w:val="24"/>
                <w:szCs w:val="24"/>
              </w:rPr>
            </w:pPr>
            <w:r>
              <w:rPr>
                <w:rFonts w:ascii="Times New Roman" w:hAnsi="Times New Roman" w:cs="Times New Roman"/>
                <w:sz w:val="24"/>
                <w:szCs w:val="24"/>
              </w:rPr>
              <w:t>1</w:t>
            </w:r>
          </w:p>
        </w:tc>
      </w:tr>
    </w:tbl>
    <w:p w:rsidR="00E55653" w:rsidRPr="00DC32E1" w:rsidRDefault="00E55653" w:rsidP="00E55653">
      <w:pPr>
        <w:jc w:val="center"/>
        <w:rPr>
          <w:rFonts w:ascii="Times New Roman" w:hAnsi="Times New Roman" w:cs="Times New Roman"/>
          <w:sz w:val="24"/>
          <w:szCs w:val="24"/>
        </w:rPr>
      </w:pPr>
    </w:p>
    <w:p w:rsidR="00E55653" w:rsidRPr="00DC32E1" w:rsidRDefault="00E55653" w:rsidP="00E55653">
      <w:pPr>
        <w:rPr>
          <w:rFonts w:ascii="Times New Roman" w:hAnsi="Times New Roman" w:cs="Times New Roman"/>
          <w:sz w:val="24"/>
          <w:szCs w:val="24"/>
        </w:rPr>
      </w:pPr>
      <w:r w:rsidRPr="00DC32E1">
        <w:rPr>
          <w:rFonts w:ascii="Times New Roman" w:hAnsi="Times New Roman" w:cs="Times New Roman"/>
          <w:sz w:val="24"/>
          <w:szCs w:val="24"/>
        </w:rPr>
        <w:t>Дата проведения последнего мед.осмотра</w:t>
      </w:r>
      <w:r>
        <w:rPr>
          <w:rFonts w:ascii="Times New Roman" w:hAnsi="Times New Roman" w:cs="Times New Roman"/>
          <w:sz w:val="24"/>
          <w:szCs w:val="24"/>
        </w:rPr>
        <w:t>–</w:t>
      </w:r>
      <w:r w:rsidRPr="005B707A">
        <w:rPr>
          <w:rFonts w:ascii="Times New Roman" w:hAnsi="Times New Roman" w:cs="Times New Roman"/>
          <w:sz w:val="24"/>
          <w:szCs w:val="24"/>
        </w:rPr>
        <w:t>сентябрь2019 года</w:t>
      </w:r>
      <w:r>
        <w:rPr>
          <w:rFonts w:ascii="Times New Roman" w:hAnsi="Times New Roman" w:cs="Times New Roman"/>
          <w:sz w:val="24"/>
          <w:szCs w:val="24"/>
        </w:rPr>
        <w:t xml:space="preserve"> .В 2020-2021 учебном году медицинский осмотр учащихся не проводился  из-за распространения новой коронавирусной инфекции</w:t>
      </w:r>
    </w:p>
    <w:p w:rsidR="00E55653" w:rsidRPr="00DC32E1" w:rsidRDefault="00E55653" w:rsidP="00E55653">
      <w:pPr>
        <w:rPr>
          <w:rFonts w:ascii="Times New Roman" w:hAnsi="Times New Roman" w:cs="Times New Roman"/>
          <w:sz w:val="24"/>
          <w:szCs w:val="24"/>
        </w:rPr>
      </w:pPr>
      <w:r w:rsidRPr="00DC32E1">
        <w:rPr>
          <w:rFonts w:ascii="Times New Roman" w:hAnsi="Times New Roman" w:cs="Times New Roman"/>
          <w:sz w:val="24"/>
          <w:szCs w:val="24"/>
        </w:rPr>
        <w:t>Из заболеваний в 20</w:t>
      </w:r>
      <w:r>
        <w:rPr>
          <w:rFonts w:ascii="Times New Roman" w:hAnsi="Times New Roman" w:cs="Times New Roman"/>
          <w:sz w:val="24"/>
          <w:szCs w:val="24"/>
        </w:rPr>
        <w:t>20</w:t>
      </w:r>
      <w:r w:rsidRPr="00DC32E1">
        <w:rPr>
          <w:rFonts w:ascii="Times New Roman" w:hAnsi="Times New Roman" w:cs="Times New Roman"/>
          <w:sz w:val="24"/>
          <w:szCs w:val="24"/>
        </w:rPr>
        <w:t>- 202</w:t>
      </w:r>
      <w:r>
        <w:rPr>
          <w:rFonts w:ascii="Times New Roman" w:hAnsi="Times New Roman" w:cs="Times New Roman"/>
          <w:sz w:val="24"/>
          <w:szCs w:val="24"/>
        </w:rPr>
        <w:t>1</w:t>
      </w:r>
      <w:r w:rsidRPr="00DC32E1">
        <w:rPr>
          <w:rFonts w:ascii="Times New Roman" w:hAnsi="Times New Roman" w:cs="Times New Roman"/>
          <w:sz w:val="24"/>
          <w:szCs w:val="24"/>
        </w:rPr>
        <w:t>уч. году на:</w:t>
      </w:r>
    </w:p>
    <w:p w:rsidR="00E55653" w:rsidRPr="00DC32E1" w:rsidRDefault="00E55653" w:rsidP="00E55653">
      <w:pPr>
        <w:rPr>
          <w:rFonts w:ascii="Times New Roman" w:hAnsi="Times New Roman" w:cs="Times New Roman"/>
          <w:sz w:val="24"/>
          <w:szCs w:val="24"/>
        </w:rPr>
      </w:pPr>
      <w:r w:rsidRPr="00DC32E1">
        <w:rPr>
          <w:rFonts w:ascii="Times New Roman" w:hAnsi="Times New Roman" w:cs="Times New Roman"/>
          <w:sz w:val="24"/>
          <w:szCs w:val="24"/>
        </w:rPr>
        <w:t>1 месте -  ОРВИ и ОРЗ  (</w:t>
      </w:r>
      <w:r>
        <w:rPr>
          <w:rFonts w:ascii="Times New Roman" w:hAnsi="Times New Roman" w:cs="Times New Roman"/>
          <w:sz w:val="24"/>
          <w:szCs w:val="24"/>
        </w:rPr>
        <w:t>41</w:t>
      </w:r>
      <w:r w:rsidRPr="00DC32E1">
        <w:rPr>
          <w:rFonts w:ascii="Times New Roman" w:hAnsi="Times New Roman" w:cs="Times New Roman"/>
          <w:sz w:val="24"/>
          <w:szCs w:val="24"/>
        </w:rPr>
        <w:t>%)</w:t>
      </w:r>
    </w:p>
    <w:p w:rsidR="00E55653" w:rsidRPr="00DC32E1" w:rsidRDefault="00E55653" w:rsidP="00E55653">
      <w:pPr>
        <w:rPr>
          <w:rFonts w:ascii="Times New Roman" w:hAnsi="Times New Roman" w:cs="Times New Roman"/>
          <w:sz w:val="24"/>
          <w:szCs w:val="24"/>
        </w:rPr>
      </w:pPr>
      <w:r w:rsidRPr="00DC32E1">
        <w:rPr>
          <w:rFonts w:ascii="Times New Roman" w:hAnsi="Times New Roman" w:cs="Times New Roman"/>
          <w:sz w:val="24"/>
          <w:szCs w:val="24"/>
        </w:rPr>
        <w:t>2 месте – ЛОР заболевания (</w:t>
      </w:r>
      <w:r>
        <w:rPr>
          <w:rFonts w:ascii="Times New Roman" w:hAnsi="Times New Roman" w:cs="Times New Roman"/>
          <w:sz w:val="24"/>
          <w:szCs w:val="24"/>
        </w:rPr>
        <w:t>3</w:t>
      </w:r>
      <w:r w:rsidRPr="00DC32E1">
        <w:rPr>
          <w:rFonts w:ascii="Times New Roman" w:hAnsi="Times New Roman" w:cs="Times New Roman"/>
          <w:sz w:val="24"/>
          <w:szCs w:val="24"/>
        </w:rPr>
        <w:t>%)</w:t>
      </w:r>
    </w:p>
    <w:p w:rsidR="00E55653" w:rsidRPr="00DC32E1" w:rsidRDefault="00E55653" w:rsidP="00E55653">
      <w:pPr>
        <w:rPr>
          <w:rFonts w:ascii="Times New Roman" w:hAnsi="Times New Roman" w:cs="Times New Roman"/>
          <w:sz w:val="24"/>
          <w:szCs w:val="24"/>
        </w:rPr>
      </w:pPr>
      <w:r>
        <w:rPr>
          <w:rFonts w:ascii="Times New Roman" w:hAnsi="Times New Roman" w:cs="Times New Roman"/>
          <w:sz w:val="24"/>
          <w:szCs w:val="24"/>
        </w:rPr>
        <w:t>3 месте – бронхит (2</w:t>
      </w:r>
      <w:r w:rsidRPr="00DC32E1">
        <w:rPr>
          <w:rFonts w:ascii="Times New Roman" w:hAnsi="Times New Roman" w:cs="Times New Roman"/>
          <w:sz w:val="24"/>
          <w:szCs w:val="24"/>
        </w:rPr>
        <w:t>%)</w:t>
      </w:r>
    </w:p>
    <w:p w:rsidR="00E55653" w:rsidRPr="00DC32E1" w:rsidRDefault="00E55653" w:rsidP="00E55653">
      <w:pPr>
        <w:ind w:left="426"/>
        <w:jc w:val="both"/>
        <w:rPr>
          <w:rFonts w:ascii="Times New Roman" w:eastAsia="Times New Roman" w:hAnsi="Times New Roman" w:cs="Times New Roman"/>
          <w:color w:val="000000"/>
          <w:sz w:val="24"/>
          <w:szCs w:val="24"/>
        </w:rPr>
      </w:pPr>
    </w:p>
    <w:p w:rsidR="00E55653" w:rsidRDefault="00E55653" w:rsidP="00E55653">
      <w:pPr>
        <w:rPr>
          <w:rFonts w:ascii="Times New Roman" w:eastAsia="Times New Roman" w:hAnsi="Times New Roman" w:cs="Times New Roman"/>
          <w:color w:val="000000"/>
          <w:sz w:val="24"/>
          <w:szCs w:val="24"/>
          <w:u w:val="single"/>
        </w:rPr>
      </w:pPr>
      <w:r w:rsidRPr="00DC32E1">
        <w:rPr>
          <w:rFonts w:ascii="Times New Roman" w:eastAsia="Times New Roman" w:hAnsi="Times New Roman" w:cs="Times New Roman"/>
          <w:color w:val="000000"/>
          <w:sz w:val="24"/>
          <w:szCs w:val="24"/>
          <w:u w:val="single"/>
        </w:rPr>
        <w:t>Положительное влияние на уровень здоровья и формирование здорового образа жизни оказывают:</w:t>
      </w:r>
    </w:p>
    <w:p w:rsidR="00E55653" w:rsidRDefault="00E55653" w:rsidP="00E55653">
      <w:pPr>
        <w:rPr>
          <w:rFonts w:ascii="Times New Roman" w:hAnsi="Times New Roman" w:cs="Times New Roman"/>
          <w:sz w:val="24"/>
          <w:szCs w:val="24"/>
        </w:rPr>
      </w:pPr>
      <w:r>
        <w:rPr>
          <w:rFonts w:ascii="Times New Roman" w:hAnsi="Times New Roman" w:cs="Times New Roman"/>
          <w:sz w:val="24"/>
          <w:szCs w:val="24"/>
        </w:rPr>
        <w:t>1</w:t>
      </w:r>
      <w:r w:rsidRPr="00DC32E1">
        <w:rPr>
          <w:rFonts w:ascii="Times New Roman" w:hAnsi="Times New Roman" w:cs="Times New Roman"/>
          <w:sz w:val="24"/>
          <w:szCs w:val="24"/>
        </w:rPr>
        <w:t>.Профилактика ОРВИ и ГРИПП</w:t>
      </w:r>
      <w:r>
        <w:rPr>
          <w:rFonts w:ascii="Times New Roman" w:hAnsi="Times New Roman" w:cs="Times New Roman"/>
          <w:sz w:val="24"/>
          <w:szCs w:val="24"/>
        </w:rPr>
        <w:t>а</w:t>
      </w:r>
    </w:p>
    <w:p w:rsidR="00E55653" w:rsidRPr="00C168DD" w:rsidRDefault="00E55653" w:rsidP="00E55653">
      <w:pPr>
        <w:rPr>
          <w:rFonts w:ascii="Times New Roman" w:hAnsi="Times New Roman"/>
          <w:color w:val="000000"/>
          <w:sz w:val="24"/>
          <w:szCs w:val="24"/>
        </w:rPr>
      </w:pPr>
      <w:r>
        <w:rPr>
          <w:rFonts w:ascii="Times New Roman" w:hAnsi="Times New Roman"/>
          <w:color w:val="000000"/>
          <w:sz w:val="24"/>
          <w:szCs w:val="24"/>
        </w:rPr>
        <w:t>2.Проведение термометрии и дезинфекции обучающихся и персонала  школы</w:t>
      </w:r>
    </w:p>
    <w:p w:rsidR="00E55653" w:rsidRDefault="00E55653" w:rsidP="00E55653">
      <w:pPr>
        <w:rPr>
          <w:rFonts w:ascii="Times New Roman" w:hAnsi="Times New Roman"/>
          <w:color w:val="000000"/>
          <w:sz w:val="24"/>
          <w:szCs w:val="24"/>
        </w:rPr>
      </w:pPr>
      <w:r w:rsidRPr="008D76B5">
        <w:rPr>
          <w:rFonts w:ascii="Times New Roman" w:hAnsi="Times New Roman"/>
          <w:sz w:val="24"/>
          <w:szCs w:val="24"/>
        </w:rPr>
        <w:t xml:space="preserve">3. Использование рециркуляторов очистки воздуха </w:t>
      </w:r>
    </w:p>
    <w:p w:rsidR="00E55653" w:rsidRPr="00DC32E1" w:rsidRDefault="00E55653" w:rsidP="00E55653">
      <w:pPr>
        <w:jc w:val="both"/>
        <w:rPr>
          <w:rFonts w:ascii="Times New Roman" w:hAnsi="Times New Roman" w:cs="Times New Roman"/>
          <w:sz w:val="24"/>
          <w:szCs w:val="24"/>
        </w:rPr>
      </w:pPr>
      <w:r>
        <w:rPr>
          <w:rFonts w:ascii="Times New Roman" w:hAnsi="Times New Roman" w:cs="Times New Roman"/>
          <w:sz w:val="24"/>
          <w:szCs w:val="24"/>
        </w:rPr>
        <w:t>4</w:t>
      </w:r>
      <w:r w:rsidRPr="00DC32E1">
        <w:rPr>
          <w:rFonts w:ascii="Times New Roman" w:hAnsi="Times New Roman" w:cs="Times New Roman"/>
          <w:sz w:val="24"/>
          <w:szCs w:val="24"/>
        </w:rPr>
        <w:t xml:space="preserve">. Беседы и лекции с приглашением медицинского работника. </w:t>
      </w:r>
    </w:p>
    <w:p w:rsidR="00E55653" w:rsidRPr="00DC32E1" w:rsidRDefault="00E55653" w:rsidP="00E55653">
      <w:pPr>
        <w:pStyle w:val="aa"/>
        <w:spacing w:after="0"/>
        <w:ind w:left="0"/>
        <w:jc w:val="both"/>
        <w:rPr>
          <w:rFonts w:cs="Times New Roman"/>
          <w:color w:val="000000"/>
          <w:sz w:val="24"/>
          <w:szCs w:val="24"/>
        </w:rPr>
      </w:pPr>
      <w:r>
        <w:rPr>
          <w:rFonts w:cs="Times New Roman"/>
          <w:color w:val="000000"/>
          <w:sz w:val="24"/>
          <w:szCs w:val="24"/>
        </w:rPr>
        <w:lastRenderedPageBreak/>
        <w:t>5</w:t>
      </w:r>
      <w:r w:rsidRPr="00DC32E1">
        <w:rPr>
          <w:rFonts w:cs="Times New Roman"/>
          <w:color w:val="000000"/>
          <w:sz w:val="24"/>
          <w:szCs w:val="24"/>
        </w:rPr>
        <w:t>.Медицинское обслуживание (своевременное проведение плановых медицинских осмотров);</w:t>
      </w:r>
    </w:p>
    <w:p w:rsidR="00E55653" w:rsidRPr="00DC32E1" w:rsidRDefault="00E55653" w:rsidP="00E55653">
      <w:pPr>
        <w:pStyle w:val="aa"/>
        <w:spacing w:after="0"/>
        <w:ind w:left="0"/>
        <w:jc w:val="both"/>
        <w:rPr>
          <w:rFonts w:cs="Times New Roman"/>
          <w:color w:val="FF0000"/>
          <w:sz w:val="24"/>
          <w:szCs w:val="24"/>
        </w:rPr>
      </w:pPr>
      <w:r>
        <w:rPr>
          <w:rFonts w:cs="Times New Roman"/>
          <w:color w:val="000000"/>
          <w:sz w:val="24"/>
          <w:szCs w:val="24"/>
        </w:rPr>
        <w:t>6.</w:t>
      </w:r>
      <w:r w:rsidRPr="00DC32E1">
        <w:rPr>
          <w:rFonts w:cs="Times New Roman"/>
          <w:color w:val="000000"/>
          <w:sz w:val="24"/>
          <w:szCs w:val="24"/>
        </w:rPr>
        <w:t>.Проведение воспитательно-профилактических мероприятий по предупреждению наркомании, табакокурения, употребления алкогольных напитков, профилактические беседы по предупреждению травматизма на уроках и переменах, дорожно-транспортных происшествий);</w:t>
      </w:r>
    </w:p>
    <w:p w:rsidR="00E55653" w:rsidRPr="00DC32E1" w:rsidRDefault="00E55653" w:rsidP="00E55653">
      <w:pPr>
        <w:pStyle w:val="aa"/>
        <w:spacing w:after="0"/>
        <w:ind w:left="0"/>
        <w:jc w:val="both"/>
        <w:rPr>
          <w:rFonts w:cs="Times New Roman"/>
          <w:color w:val="000000"/>
          <w:sz w:val="24"/>
          <w:szCs w:val="24"/>
        </w:rPr>
      </w:pPr>
      <w:r>
        <w:rPr>
          <w:rFonts w:cs="Times New Roman"/>
          <w:color w:val="000000"/>
          <w:sz w:val="24"/>
          <w:szCs w:val="24"/>
        </w:rPr>
        <w:t>7</w:t>
      </w:r>
      <w:r w:rsidRPr="00DC32E1">
        <w:rPr>
          <w:rFonts w:cs="Times New Roman"/>
          <w:color w:val="000000"/>
          <w:sz w:val="24"/>
          <w:szCs w:val="24"/>
        </w:rPr>
        <w:t>. Организация подвижных перемен с дежурным учителем</w:t>
      </w:r>
    </w:p>
    <w:p w:rsidR="00E55653" w:rsidRPr="00DC32E1" w:rsidRDefault="00E55653" w:rsidP="00E55653">
      <w:pPr>
        <w:jc w:val="both"/>
        <w:rPr>
          <w:rFonts w:ascii="Times New Roman" w:hAnsi="Times New Roman" w:cs="Times New Roman"/>
          <w:color w:val="000000"/>
          <w:sz w:val="24"/>
          <w:szCs w:val="24"/>
        </w:rPr>
      </w:pPr>
      <w:r>
        <w:rPr>
          <w:rFonts w:ascii="Times New Roman" w:hAnsi="Times New Roman" w:cs="Times New Roman"/>
          <w:sz w:val="24"/>
          <w:szCs w:val="24"/>
        </w:rPr>
        <w:t>8</w:t>
      </w:r>
      <w:r w:rsidRPr="00DC32E1">
        <w:rPr>
          <w:rFonts w:ascii="Times New Roman" w:hAnsi="Times New Roman" w:cs="Times New Roman"/>
          <w:sz w:val="24"/>
          <w:szCs w:val="24"/>
        </w:rPr>
        <w:t xml:space="preserve">. Контроль соблюдения светового режима, режима проветривания учебных кабинетов, проведением физкультминуток на уроках. </w:t>
      </w:r>
    </w:p>
    <w:p w:rsidR="00E55653" w:rsidRPr="00E55653" w:rsidRDefault="00E55653" w:rsidP="00E55653">
      <w:pPr>
        <w:rPr>
          <w:rFonts w:ascii="Times New Roman" w:hAnsi="Times New Roman" w:cs="Times New Roman"/>
          <w:sz w:val="24"/>
          <w:szCs w:val="24"/>
        </w:rPr>
      </w:pPr>
      <w:r w:rsidRPr="00E55653">
        <w:rPr>
          <w:rFonts w:ascii="Times New Roman" w:hAnsi="Times New Roman" w:cs="Times New Roman"/>
          <w:sz w:val="24"/>
          <w:szCs w:val="24"/>
        </w:rPr>
        <w:t>9.Проведение  дней здоровья  (раз в четверть)</w:t>
      </w:r>
    </w:p>
    <w:p w:rsidR="00E55653" w:rsidRPr="00E55653" w:rsidRDefault="00E55653" w:rsidP="00E55653">
      <w:pPr>
        <w:rPr>
          <w:rFonts w:ascii="Times New Roman" w:hAnsi="Times New Roman" w:cs="Times New Roman"/>
          <w:color w:val="FF0000"/>
          <w:sz w:val="24"/>
          <w:szCs w:val="24"/>
        </w:rPr>
      </w:pPr>
      <w:r w:rsidRPr="00E55653">
        <w:rPr>
          <w:rFonts w:ascii="Times New Roman" w:hAnsi="Times New Roman" w:cs="Times New Roman"/>
          <w:sz w:val="24"/>
          <w:szCs w:val="24"/>
        </w:rPr>
        <w:t>10.Организация  ежегодного  конкурса «Самый здоровый класс»</w:t>
      </w:r>
    </w:p>
    <w:p w:rsidR="00E55653" w:rsidRPr="00E55653" w:rsidRDefault="00E55653" w:rsidP="00E55653">
      <w:pPr>
        <w:jc w:val="both"/>
        <w:rPr>
          <w:rFonts w:ascii="Times New Roman" w:eastAsia="Times New Roman" w:hAnsi="Times New Roman" w:cs="Times New Roman"/>
          <w:b/>
          <w:sz w:val="24"/>
          <w:szCs w:val="24"/>
          <w:u w:val="single"/>
        </w:rPr>
      </w:pPr>
    </w:p>
    <w:p w:rsidR="00E55653" w:rsidRPr="00E55653" w:rsidRDefault="00E55653" w:rsidP="00E55653">
      <w:pPr>
        <w:jc w:val="both"/>
        <w:rPr>
          <w:rFonts w:ascii="Times New Roman" w:eastAsia="Times New Roman" w:hAnsi="Times New Roman" w:cs="Times New Roman"/>
          <w:b/>
          <w:i/>
          <w:sz w:val="24"/>
          <w:szCs w:val="24"/>
        </w:rPr>
      </w:pPr>
    </w:p>
    <w:p w:rsidR="00E55653" w:rsidRPr="00E55653" w:rsidRDefault="00E55653" w:rsidP="00E55653">
      <w:pPr>
        <w:jc w:val="both"/>
        <w:rPr>
          <w:rFonts w:ascii="Times New Roman" w:eastAsia="Times New Roman" w:hAnsi="Times New Roman" w:cs="Times New Roman"/>
          <w:b/>
          <w:i/>
          <w:sz w:val="24"/>
          <w:szCs w:val="24"/>
        </w:rPr>
      </w:pPr>
      <w:r w:rsidRPr="00E55653">
        <w:rPr>
          <w:rFonts w:ascii="Times New Roman" w:eastAsia="Times New Roman" w:hAnsi="Times New Roman" w:cs="Times New Roman"/>
          <w:b/>
          <w:i/>
          <w:sz w:val="24"/>
          <w:szCs w:val="24"/>
        </w:rPr>
        <w:t>Летнее оздоровление детей</w:t>
      </w:r>
    </w:p>
    <w:tbl>
      <w:tblPr>
        <w:tblW w:w="0" w:type="auto"/>
        <w:tblInd w:w="98" w:type="dxa"/>
        <w:tblCellMar>
          <w:left w:w="10" w:type="dxa"/>
          <w:right w:w="10" w:type="dxa"/>
        </w:tblCellMar>
        <w:tblLook w:val="04A0"/>
      </w:tblPr>
      <w:tblGrid>
        <w:gridCol w:w="3157"/>
        <w:gridCol w:w="3149"/>
        <w:gridCol w:w="3167"/>
      </w:tblGrid>
      <w:tr w:rsidR="00E55653" w:rsidRPr="00E55653" w:rsidTr="0071427B">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E55653" w:rsidRDefault="00E55653" w:rsidP="0071427B">
            <w:pPr>
              <w:jc w:val="both"/>
              <w:rPr>
                <w:rFonts w:ascii="Times New Roman" w:hAnsi="Times New Roman" w:cs="Times New Roman"/>
                <w:sz w:val="24"/>
                <w:szCs w:val="24"/>
              </w:rPr>
            </w:pPr>
            <w:r w:rsidRPr="00E55653">
              <w:rPr>
                <w:rFonts w:ascii="Times New Roman" w:eastAsia="Times New Roman" w:hAnsi="Times New Roman" w:cs="Times New Roman"/>
                <w:sz w:val="24"/>
                <w:szCs w:val="24"/>
              </w:rPr>
              <w:t>Учебный год</w:t>
            </w:r>
          </w:p>
        </w:tc>
        <w:tc>
          <w:tcPr>
            <w:tcW w:w="3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E55653" w:rsidRDefault="00E55653" w:rsidP="0071427B">
            <w:pPr>
              <w:jc w:val="both"/>
              <w:rPr>
                <w:rFonts w:ascii="Times New Roman" w:hAnsi="Times New Roman" w:cs="Times New Roman"/>
                <w:sz w:val="24"/>
                <w:szCs w:val="24"/>
              </w:rPr>
            </w:pPr>
            <w:r w:rsidRPr="00E55653">
              <w:rPr>
                <w:rFonts w:ascii="Times New Roman" w:eastAsia="Times New Roman" w:hAnsi="Times New Roman" w:cs="Times New Roman"/>
                <w:sz w:val="24"/>
                <w:szCs w:val="24"/>
              </w:rPr>
              <w:t>Всего детей</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E55653" w:rsidRDefault="00E55653" w:rsidP="0071427B">
            <w:pPr>
              <w:jc w:val="both"/>
              <w:rPr>
                <w:rFonts w:ascii="Times New Roman" w:hAnsi="Times New Roman" w:cs="Times New Roman"/>
                <w:sz w:val="24"/>
                <w:szCs w:val="24"/>
              </w:rPr>
            </w:pPr>
            <w:r w:rsidRPr="00E55653">
              <w:rPr>
                <w:rFonts w:ascii="Times New Roman" w:eastAsia="Times New Roman" w:hAnsi="Times New Roman" w:cs="Times New Roman"/>
                <w:sz w:val="24"/>
                <w:szCs w:val="24"/>
              </w:rPr>
              <w:t>% к общему числу обучающихся</w:t>
            </w:r>
          </w:p>
        </w:tc>
      </w:tr>
      <w:tr w:rsidR="00E55653" w:rsidRPr="00E55653" w:rsidTr="0071427B">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E55653" w:rsidRDefault="00E55653" w:rsidP="0071427B">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2016 – 2017</w:t>
            </w:r>
          </w:p>
        </w:tc>
        <w:tc>
          <w:tcPr>
            <w:tcW w:w="3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E55653" w:rsidRDefault="00E55653" w:rsidP="0071427B">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48</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E55653" w:rsidRDefault="00E55653" w:rsidP="0071427B">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46</w:t>
            </w:r>
          </w:p>
        </w:tc>
      </w:tr>
      <w:tr w:rsidR="00E55653" w:rsidRPr="00E55653" w:rsidTr="0071427B">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E55653" w:rsidRDefault="00E55653" w:rsidP="0071427B">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2017 – 2018</w:t>
            </w:r>
          </w:p>
        </w:tc>
        <w:tc>
          <w:tcPr>
            <w:tcW w:w="3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E55653" w:rsidRDefault="00E55653" w:rsidP="0071427B">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45</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E55653" w:rsidRDefault="00E55653" w:rsidP="0071427B">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49</w:t>
            </w:r>
          </w:p>
        </w:tc>
      </w:tr>
      <w:tr w:rsidR="00E55653" w:rsidRPr="00E55653" w:rsidTr="0071427B">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E55653" w:rsidRDefault="00E55653" w:rsidP="0071427B">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2018- 2019</w:t>
            </w:r>
          </w:p>
        </w:tc>
        <w:tc>
          <w:tcPr>
            <w:tcW w:w="3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E55653" w:rsidRDefault="00E55653" w:rsidP="0071427B">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42</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E55653" w:rsidRDefault="00E55653" w:rsidP="0071427B">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50</w:t>
            </w:r>
          </w:p>
        </w:tc>
      </w:tr>
      <w:tr w:rsidR="00E55653" w:rsidRPr="00E55653" w:rsidTr="0071427B">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E55653" w:rsidRDefault="00E55653" w:rsidP="0071427B">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2019-2020</w:t>
            </w:r>
          </w:p>
        </w:tc>
        <w:tc>
          <w:tcPr>
            <w:tcW w:w="3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E55653" w:rsidRDefault="00E55653" w:rsidP="0071427B">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48</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E55653" w:rsidRDefault="00E55653" w:rsidP="0071427B">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20</w:t>
            </w:r>
          </w:p>
        </w:tc>
      </w:tr>
      <w:tr w:rsidR="00E55653" w:rsidRPr="00E55653" w:rsidTr="0071427B">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E55653" w:rsidRDefault="00E55653" w:rsidP="0071427B">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2020 - 2021</w:t>
            </w:r>
          </w:p>
        </w:tc>
        <w:tc>
          <w:tcPr>
            <w:tcW w:w="3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E55653" w:rsidRDefault="00E55653" w:rsidP="0071427B">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51</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5653" w:rsidRPr="00E55653" w:rsidRDefault="00E55653" w:rsidP="0071427B">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68</w:t>
            </w:r>
          </w:p>
        </w:tc>
      </w:tr>
    </w:tbl>
    <w:p w:rsidR="00E55653" w:rsidRPr="00E55653" w:rsidRDefault="00E55653" w:rsidP="00E55653">
      <w:pPr>
        <w:jc w:val="both"/>
        <w:rPr>
          <w:rFonts w:ascii="Times New Roman" w:eastAsia="Times New Roman" w:hAnsi="Times New Roman" w:cs="Times New Roman"/>
          <w:sz w:val="24"/>
          <w:szCs w:val="24"/>
        </w:rPr>
      </w:pPr>
    </w:p>
    <w:p w:rsidR="00E55653" w:rsidRPr="00E55653" w:rsidRDefault="00E55653" w:rsidP="00E55653">
      <w:pPr>
        <w:ind w:firstLine="360"/>
        <w:jc w:val="both"/>
        <w:rPr>
          <w:rFonts w:ascii="Times New Roman" w:hAnsi="Times New Roman" w:cs="Times New Roman"/>
          <w:b/>
          <w:bCs/>
          <w:sz w:val="24"/>
          <w:szCs w:val="24"/>
        </w:rPr>
      </w:pPr>
      <w:r w:rsidRPr="00E55653">
        <w:rPr>
          <w:rFonts w:ascii="Times New Roman" w:hAnsi="Times New Roman" w:cs="Times New Roman"/>
          <w:b/>
          <w:bCs/>
          <w:sz w:val="24"/>
          <w:szCs w:val="24"/>
        </w:rPr>
        <w:t>12. Обеспечение безопасности, поддержка и сохранение здоровья</w:t>
      </w:r>
    </w:p>
    <w:p w:rsidR="00E55653" w:rsidRPr="00E55653" w:rsidRDefault="00E55653" w:rsidP="00E55653">
      <w:pPr>
        <w:ind w:firstLine="709"/>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Дежурство осуществляется с 8.00 до 20.00 часов – дежурными по школе . С 20.00 до 8.00 охрана осуществляется сторожами.:</w:t>
      </w:r>
    </w:p>
    <w:p w:rsidR="00E55653" w:rsidRPr="00E55653" w:rsidRDefault="00E55653" w:rsidP="00E55653">
      <w:pPr>
        <w:ind w:firstLine="709"/>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 xml:space="preserve"> Установлены камеры  наблюдения.</w:t>
      </w:r>
    </w:p>
    <w:p w:rsidR="00E55653" w:rsidRPr="00E55653" w:rsidRDefault="00E55653" w:rsidP="00E55653">
      <w:pPr>
        <w:ind w:firstLine="709"/>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В школе действует пропускной режим.</w:t>
      </w:r>
    </w:p>
    <w:p w:rsidR="00E55653" w:rsidRPr="00E55653" w:rsidRDefault="00E55653" w:rsidP="00E55653">
      <w:pPr>
        <w:ind w:firstLine="709"/>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В учреждении установлена и функционирует пожарная сигнализация.</w:t>
      </w:r>
    </w:p>
    <w:p w:rsidR="00E55653" w:rsidRPr="00E55653" w:rsidRDefault="00E55653" w:rsidP="00E55653">
      <w:pPr>
        <w:ind w:firstLine="360"/>
        <w:jc w:val="both"/>
        <w:rPr>
          <w:rFonts w:ascii="Times New Roman" w:hAnsi="Times New Roman" w:cs="Times New Roman"/>
          <w:sz w:val="24"/>
          <w:szCs w:val="24"/>
        </w:rPr>
      </w:pPr>
      <w:r w:rsidRPr="00E55653">
        <w:rPr>
          <w:rFonts w:ascii="Times New Roman" w:hAnsi="Times New Roman" w:cs="Times New Roman"/>
          <w:sz w:val="24"/>
          <w:szCs w:val="24"/>
        </w:rPr>
        <w:t>Одной из важнейших задач школы является обеспечение безопасности обучающихся. Мероприятия, проводимые по обеспечению безопасности:</w:t>
      </w:r>
    </w:p>
    <w:p w:rsidR="00E55653" w:rsidRPr="00E55653" w:rsidRDefault="00E55653" w:rsidP="00E55653">
      <w:pPr>
        <w:ind w:left="540" w:hanging="360"/>
        <w:jc w:val="both"/>
        <w:rPr>
          <w:rFonts w:ascii="Times New Roman" w:hAnsi="Times New Roman" w:cs="Times New Roman"/>
          <w:sz w:val="24"/>
          <w:szCs w:val="24"/>
        </w:rPr>
      </w:pPr>
      <w:r w:rsidRPr="00E55653">
        <w:rPr>
          <w:rFonts w:ascii="Times New Roman" w:hAnsi="Times New Roman" w:cs="Times New Roman"/>
          <w:sz w:val="24"/>
          <w:szCs w:val="24"/>
        </w:rPr>
        <w:t>- имеется вся нормативно- правовая база по безопасности;</w:t>
      </w:r>
    </w:p>
    <w:p w:rsidR="00E55653" w:rsidRPr="00E55653" w:rsidRDefault="00E55653" w:rsidP="00E55653">
      <w:pPr>
        <w:ind w:left="540" w:hanging="360"/>
        <w:jc w:val="both"/>
        <w:rPr>
          <w:rFonts w:ascii="Times New Roman" w:hAnsi="Times New Roman" w:cs="Times New Roman"/>
          <w:sz w:val="24"/>
          <w:szCs w:val="24"/>
        </w:rPr>
      </w:pPr>
      <w:r w:rsidRPr="00E55653">
        <w:rPr>
          <w:rFonts w:ascii="Times New Roman" w:hAnsi="Times New Roman" w:cs="Times New Roman"/>
          <w:sz w:val="24"/>
          <w:szCs w:val="24"/>
        </w:rPr>
        <w:t>- разработаны инструкции по безопасности;</w:t>
      </w:r>
    </w:p>
    <w:p w:rsidR="00E55653" w:rsidRPr="00E55653" w:rsidRDefault="00E55653" w:rsidP="00E55653">
      <w:pPr>
        <w:ind w:left="540" w:hanging="360"/>
        <w:jc w:val="both"/>
        <w:rPr>
          <w:rFonts w:ascii="Times New Roman" w:hAnsi="Times New Roman" w:cs="Times New Roman"/>
          <w:sz w:val="24"/>
          <w:szCs w:val="24"/>
        </w:rPr>
      </w:pPr>
      <w:r w:rsidRPr="00E55653">
        <w:rPr>
          <w:rFonts w:ascii="Times New Roman" w:hAnsi="Times New Roman" w:cs="Times New Roman"/>
          <w:sz w:val="24"/>
          <w:szCs w:val="24"/>
        </w:rPr>
        <w:lastRenderedPageBreak/>
        <w:t>- персонал планомерно и регулярно проходит обучение в области охраны труда и техники безопасности;</w:t>
      </w:r>
    </w:p>
    <w:p w:rsidR="00E55653" w:rsidRPr="00E55653" w:rsidRDefault="00E55653" w:rsidP="00E55653">
      <w:pPr>
        <w:ind w:left="540" w:hanging="360"/>
        <w:jc w:val="both"/>
        <w:rPr>
          <w:rFonts w:ascii="Times New Roman" w:hAnsi="Times New Roman" w:cs="Times New Roman"/>
          <w:sz w:val="24"/>
          <w:szCs w:val="24"/>
        </w:rPr>
      </w:pPr>
      <w:r w:rsidRPr="00E55653">
        <w:rPr>
          <w:rFonts w:ascii="Times New Roman" w:hAnsi="Times New Roman" w:cs="Times New Roman"/>
          <w:sz w:val="24"/>
          <w:szCs w:val="24"/>
        </w:rPr>
        <w:t>- регулярно проводятся инструктажи по безопасности как плановые, так и внеплановые;</w:t>
      </w:r>
    </w:p>
    <w:p w:rsidR="00E55653" w:rsidRPr="00E55653" w:rsidRDefault="00E55653" w:rsidP="00E55653">
      <w:pPr>
        <w:ind w:left="540" w:hanging="360"/>
        <w:jc w:val="both"/>
        <w:rPr>
          <w:rFonts w:ascii="Times New Roman" w:hAnsi="Times New Roman" w:cs="Times New Roman"/>
          <w:sz w:val="24"/>
          <w:szCs w:val="24"/>
        </w:rPr>
      </w:pPr>
      <w:r w:rsidRPr="00E55653">
        <w:rPr>
          <w:rFonts w:ascii="Times New Roman" w:hAnsi="Times New Roman" w:cs="Times New Roman"/>
          <w:sz w:val="24"/>
          <w:szCs w:val="24"/>
        </w:rPr>
        <w:t>- постоянно осуществляется технический осмотр здания школы;</w:t>
      </w:r>
    </w:p>
    <w:p w:rsidR="00E55653" w:rsidRPr="00E55653" w:rsidRDefault="00E55653" w:rsidP="00E55653">
      <w:pPr>
        <w:ind w:left="540" w:hanging="360"/>
        <w:jc w:val="both"/>
        <w:rPr>
          <w:rFonts w:ascii="Times New Roman" w:hAnsi="Times New Roman" w:cs="Times New Roman"/>
          <w:sz w:val="24"/>
          <w:szCs w:val="24"/>
        </w:rPr>
      </w:pPr>
      <w:r w:rsidRPr="00E55653">
        <w:rPr>
          <w:rFonts w:ascii="Times New Roman" w:hAnsi="Times New Roman" w:cs="Times New Roman"/>
          <w:sz w:val="24"/>
          <w:szCs w:val="24"/>
        </w:rPr>
        <w:t>- проводятся беседы с учащимися о правилах безопасности и охраны жизни;</w:t>
      </w:r>
    </w:p>
    <w:p w:rsidR="00E55653" w:rsidRPr="00E55653" w:rsidRDefault="00E55653" w:rsidP="00E55653">
      <w:pPr>
        <w:ind w:left="540" w:hanging="360"/>
        <w:jc w:val="both"/>
        <w:rPr>
          <w:rFonts w:ascii="Times New Roman" w:hAnsi="Times New Roman" w:cs="Times New Roman"/>
          <w:sz w:val="24"/>
          <w:szCs w:val="24"/>
        </w:rPr>
      </w:pPr>
      <w:r w:rsidRPr="00E55653">
        <w:rPr>
          <w:rFonts w:ascii="Times New Roman" w:hAnsi="Times New Roman" w:cs="Times New Roman"/>
          <w:sz w:val="24"/>
          <w:szCs w:val="24"/>
        </w:rPr>
        <w:t>- систематически проводятся тренировочные занятия по эвакуации детей и сотрудников по сигналу ЧС;</w:t>
      </w:r>
    </w:p>
    <w:p w:rsidR="00E55653" w:rsidRPr="00E55653" w:rsidRDefault="00E55653" w:rsidP="00E55653">
      <w:pPr>
        <w:jc w:val="both"/>
        <w:rPr>
          <w:rFonts w:ascii="Times New Roman" w:eastAsia="Times New Roman" w:hAnsi="Times New Roman" w:cs="Times New Roman"/>
          <w:b/>
          <w:sz w:val="24"/>
          <w:szCs w:val="24"/>
        </w:rPr>
      </w:pPr>
      <w:r w:rsidRPr="00E55653">
        <w:rPr>
          <w:rFonts w:ascii="Times New Roman" w:eastAsia="Times New Roman" w:hAnsi="Times New Roman" w:cs="Times New Roman"/>
          <w:b/>
          <w:sz w:val="24"/>
          <w:szCs w:val="24"/>
        </w:rPr>
        <w:t>13. Воспитательная работа</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 xml:space="preserve">Целью  воспитательной работы является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 </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 xml:space="preserve">Задачи: </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Создание условий для:</w:t>
      </w:r>
    </w:p>
    <w:p w:rsidR="00E55653" w:rsidRPr="00E55653" w:rsidRDefault="00E55653" w:rsidP="00E55653">
      <w:pPr>
        <w:numPr>
          <w:ilvl w:val="0"/>
          <w:numId w:val="2"/>
        </w:numPr>
        <w:ind w:left="720" w:hanging="360"/>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Вовлечение каждого ученика школы в воспитательный процесс;</w:t>
      </w:r>
    </w:p>
    <w:p w:rsidR="00E55653" w:rsidRPr="00E55653" w:rsidRDefault="00E55653" w:rsidP="00E55653">
      <w:pPr>
        <w:numPr>
          <w:ilvl w:val="0"/>
          <w:numId w:val="2"/>
        </w:numPr>
        <w:ind w:left="720" w:hanging="360"/>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Развитие у учащихся самостоятельности , ответственности, инициативы, творчества;</w:t>
      </w:r>
    </w:p>
    <w:p w:rsidR="00E55653" w:rsidRPr="00E55653" w:rsidRDefault="00E55653" w:rsidP="00E55653">
      <w:pPr>
        <w:numPr>
          <w:ilvl w:val="0"/>
          <w:numId w:val="2"/>
        </w:numPr>
        <w:ind w:left="720" w:hanging="360"/>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Развития физически здоровой личности;</w:t>
      </w:r>
    </w:p>
    <w:p w:rsidR="00E55653" w:rsidRPr="00E55653" w:rsidRDefault="00E55653" w:rsidP="00E55653">
      <w:pPr>
        <w:numPr>
          <w:ilvl w:val="0"/>
          <w:numId w:val="2"/>
        </w:numPr>
        <w:ind w:left="720" w:hanging="360"/>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Создание ситуации «успеха» для каждого ученика</w:t>
      </w:r>
    </w:p>
    <w:p w:rsidR="00E55653" w:rsidRPr="00E55653" w:rsidRDefault="00E55653" w:rsidP="00E55653">
      <w:pPr>
        <w:numPr>
          <w:ilvl w:val="0"/>
          <w:numId w:val="2"/>
        </w:numPr>
        <w:ind w:left="720" w:hanging="360"/>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Систематическое накопление и обогащение опыта нравственного поведения учащихся путем организации их практической деятельности, взаимоотношений в коллективе. Отношений с учителями и родителями.</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Традиционно в нашей школе проводятся такие мероприятия как: «День знаний», «День учителя», «День здоровья», «День матери», «Осенний бал», «Новый год», «День пожилого человека», «День защитника отечества», «Международный женский день», «День Победы», «Последний звонок»</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Кроме того были проведены следующие мероприятия:</w:t>
      </w:r>
    </w:p>
    <w:p w:rsidR="00E55653" w:rsidRPr="00E55653" w:rsidRDefault="00E55653" w:rsidP="00E55653">
      <w:pPr>
        <w:jc w:val="both"/>
        <w:rPr>
          <w:rFonts w:ascii="Times New Roman" w:eastAsia="Times New Roman" w:hAnsi="Times New Roman" w:cs="Times New Roman"/>
          <w:b/>
          <w:sz w:val="24"/>
          <w:szCs w:val="24"/>
        </w:rPr>
      </w:pPr>
      <w:r w:rsidRPr="00E55653">
        <w:rPr>
          <w:rFonts w:ascii="Times New Roman" w:eastAsia="Times New Roman" w:hAnsi="Times New Roman" w:cs="Times New Roman"/>
          <w:b/>
          <w:sz w:val="24"/>
          <w:szCs w:val="24"/>
        </w:rPr>
        <w:t>По программе патриотического воспитания</w:t>
      </w:r>
    </w:p>
    <w:p w:rsidR="00E55653" w:rsidRPr="00E55653" w:rsidRDefault="00E55653" w:rsidP="00E55653">
      <w:pPr>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«Уроки мужества»</w:t>
      </w:r>
    </w:p>
    <w:p w:rsidR="00E55653" w:rsidRPr="00E55653" w:rsidRDefault="00E55653" w:rsidP="00E55653">
      <w:pPr>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Классные часы: «В этом мире все равны»,»Героями не рождаются – героями становятся»</w:t>
      </w:r>
    </w:p>
    <w:p w:rsidR="00E55653" w:rsidRPr="00E55653" w:rsidRDefault="00E55653" w:rsidP="00E55653">
      <w:pPr>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Диспут «Твои права и обязанности»</w:t>
      </w:r>
    </w:p>
    <w:p w:rsidR="00E55653" w:rsidRPr="00E55653" w:rsidRDefault="00E55653" w:rsidP="00E55653">
      <w:pPr>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 xml:space="preserve">Всероссийский конкурс сочинений «Без срока давности» </w:t>
      </w:r>
    </w:p>
    <w:p w:rsidR="00E55653" w:rsidRPr="00E55653" w:rsidRDefault="00E55653" w:rsidP="00E55653">
      <w:pPr>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 xml:space="preserve">Окружной конкурс чтецов «Я славлю свой Кузбасс!» </w:t>
      </w:r>
    </w:p>
    <w:p w:rsidR="00E55653" w:rsidRPr="00E55653" w:rsidRDefault="00E55653" w:rsidP="00E55653">
      <w:pPr>
        <w:rPr>
          <w:rFonts w:ascii="Times New Roman" w:hAnsi="Times New Roman" w:cs="Times New Roman"/>
          <w:sz w:val="24"/>
          <w:szCs w:val="24"/>
        </w:rPr>
      </w:pPr>
      <w:r w:rsidRPr="00E55653">
        <w:rPr>
          <w:rFonts w:ascii="Times New Roman" w:hAnsi="Times New Roman" w:cs="Times New Roman"/>
          <w:sz w:val="24"/>
          <w:szCs w:val="24"/>
        </w:rPr>
        <w:lastRenderedPageBreak/>
        <w:t>Школьный конкурс чтецов, посвящённый празднованию Дня Победы</w:t>
      </w:r>
    </w:p>
    <w:p w:rsidR="00E55653" w:rsidRPr="00E55653" w:rsidRDefault="00E55653" w:rsidP="00E55653">
      <w:pPr>
        <w:rPr>
          <w:rFonts w:ascii="Times New Roman" w:hAnsi="Times New Roman" w:cs="Times New Roman"/>
          <w:sz w:val="24"/>
          <w:szCs w:val="24"/>
        </w:rPr>
      </w:pPr>
      <w:r w:rsidRPr="00E55653">
        <w:rPr>
          <w:rFonts w:ascii="Times New Roman" w:hAnsi="Times New Roman" w:cs="Times New Roman"/>
          <w:sz w:val="24"/>
          <w:szCs w:val="24"/>
        </w:rPr>
        <w:t xml:space="preserve">Краеведческая онлайн-олимпиада «Кузбасс-300» </w:t>
      </w:r>
    </w:p>
    <w:p w:rsidR="00E55653" w:rsidRPr="00E55653" w:rsidRDefault="00E55653" w:rsidP="00E55653">
      <w:pPr>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 xml:space="preserve">Муниципальный конкурс по ОРКСЭ «Вечный огонь» </w:t>
      </w:r>
    </w:p>
    <w:p w:rsidR="00E55653" w:rsidRPr="00E55653" w:rsidRDefault="00E55653" w:rsidP="00E55653">
      <w:pPr>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Областной конкурс «В одном строю» номинация «Как живешь ветеран» Акции «Весенние окна», «Окна Победы»,</w:t>
      </w:r>
      <w:bookmarkStart w:id="0" w:name="_GoBack"/>
      <w:bookmarkEnd w:id="0"/>
      <w:r w:rsidRPr="00E55653">
        <w:rPr>
          <w:rFonts w:ascii="Times New Roman" w:eastAsia="Times New Roman" w:hAnsi="Times New Roman" w:cs="Times New Roman"/>
          <w:sz w:val="24"/>
          <w:szCs w:val="24"/>
        </w:rPr>
        <w:t>«Свеча памяти»,</w:t>
      </w:r>
    </w:p>
    <w:p w:rsidR="00E55653" w:rsidRPr="00E55653" w:rsidRDefault="00E55653" w:rsidP="00E55653">
      <w:pPr>
        <w:spacing w:after="160" w:line="259" w:lineRule="auto"/>
        <w:rPr>
          <w:rFonts w:ascii="Times New Roman" w:hAnsi="Times New Roman" w:cs="Times New Roman"/>
          <w:sz w:val="24"/>
          <w:szCs w:val="24"/>
        </w:rPr>
      </w:pPr>
      <w:r w:rsidRPr="00E55653">
        <w:rPr>
          <w:rFonts w:ascii="Times New Roman" w:hAnsi="Times New Roman" w:cs="Times New Roman"/>
          <w:sz w:val="24"/>
          <w:szCs w:val="24"/>
        </w:rPr>
        <w:t xml:space="preserve">Муниципальный конкурс «Великая отечественная война  в лицах и судьбах» посвящённого 300-летию образования Кузбасса» </w:t>
      </w:r>
    </w:p>
    <w:p w:rsidR="00E55653" w:rsidRPr="00E55653" w:rsidRDefault="00E55653" w:rsidP="00E55653">
      <w:pPr>
        <w:jc w:val="both"/>
        <w:rPr>
          <w:rFonts w:ascii="Times New Roman" w:eastAsia="Times New Roman" w:hAnsi="Times New Roman" w:cs="Times New Roman"/>
          <w:b/>
          <w:sz w:val="24"/>
          <w:szCs w:val="24"/>
        </w:rPr>
      </w:pPr>
      <w:r w:rsidRPr="00E55653">
        <w:rPr>
          <w:rFonts w:ascii="Times New Roman" w:eastAsia="Times New Roman" w:hAnsi="Times New Roman" w:cs="Times New Roman"/>
          <w:b/>
          <w:sz w:val="24"/>
          <w:szCs w:val="24"/>
        </w:rPr>
        <w:t>По программе профессионального самоопределения</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Были проведены классные часы на тему: «Мир профессий и твоё место в нем», «Профессии ближайшего будущего», «Связь учебных предметов с выбором профессии», «Сто дорог – одна твоя»</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 xml:space="preserve">Областной конкурс «Профессия, которую я выбираю» Номинация «Интервью с профессионалом!, номинация Эссе «300 слов о профессии Кузбасса», номинация инсти-конкурс «Селфи с профессионалом» </w:t>
      </w:r>
    </w:p>
    <w:p w:rsidR="00E55653" w:rsidRPr="00E55653" w:rsidRDefault="00E55653" w:rsidP="00E55653">
      <w:pPr>
        <w:rPr>
          <w:rFonts w:ascii="Times New Roman" w:hAnsi="Times New Roman" w:cs="Times New Roman"/>
          <w:color w:val="000000" w:themeColor="text1"/>
          <w:sz w:val="24"/>
          <w:szCs w:val="24"/>
        </w:rPr>
      </w:pPr>
      <w:r w:rsidRPr="00E55653">
        <w:rPr>
          <w:rFonts w:ascii="Times New Roman" w:eastAsia="Times New Roman" w:hAnsi="Times New Roman" w:cs="Times New Roman"/>
          <w:sz w:val="24"/>
          <w:szCs w:val="24"/>
        </w:rPr>
        <w:t>Викторина «Мир профессий» в рамках единого дня профориентации</w:t>
      </w:r>
      <w:r w:rsidRPr="00E55653">
        <w:rPr>
          <w:rFonts w:ascii="Times New Roman" w:hAnsi="Times New Roman" w:cs="Times New Roman"/>
          <w:color w:val="000000" w:themeColor="text1"/>
          <w:sz w:val="24"/>
          <w:szCs w:val="24"/>
        </w:rPr>
        <w:t xml:space="preserve">, приуроченного к Межународному дню инвалидов» </w:t>
      </w:r>
    </w:p>
    <w:p w:rsidR="00E55653" w:rsidRPr="00E55653" w:rsidRDefault="00E55653" w:rsidP="00E55653">
      <w:pPr>
        <w:rPr>
          <w:rFonts w:ascii="Times New Roman" w:eastAsia="Times New Roman" w:hAnsi="Times New Roman" w:cs="Times New Roman"/>
          <w:sz w:val="24"/>
          <w:szCs w:val="24"/>
        </w:rPr>
      </w:pPr>
      <w:r w:rsidRPr="00E55653">
        <w:rPr>
          <w:rFonts w:ascii="Times New Roman" w:hAnsi="Times New Roman" w:cs="Times New Roman"/>
          <w:color w:val="000000" w:themeColor="text1"/>
          <w:sz w:val="24"/>
          <w:szCs w:val="24"/>
        </w:rPr>
        <w:t>Виртуальные экскурсии на предприятия Кузбасса</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b/>
          <w:sz w:val="24"/>
          <w:szCs w:val="24"/>
        </w:rPr>
        <w:t>По программе «Формирование здорового образа жизни</w:t>
      </w:r>
      <w:r w:rsidRPr="00E55653">
        <w:rPr>
          <w:rFonts w:ascii="Times New Roman" w:eastAsia="Times New Roman" w:hAnsi="Times New Roman" w:cs="Times New Roman"/>
          <w:sz w:val="24"/>
          <w:szCs w:val="24"/>
        </w:rPr>
        <w:t xml:space="preserve">» </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Традиционно проводятся Дни здоровья (раз в четверть), спортивные соревнования «Веселые старты», «Безопасное колесо» .</w:t>
      </w:r>
    </w:p>
    <w:p w:rsidR="00E55653" w:rsidRPr="00E55653" w:rsidRDefault="00E55653" w:rsidP="00E55653">
      <w:pPr>
        <w:jc w:val="both"/>
        <w:rPr>
          <w:rFonts w:ascii="Times New Roman" w:hAnsi="Times New Roman" w:cs="Times New Roman"/>
          <w:color w:val="000000"/>
          <w:sz w:val="24"/>
          <w:szCs w:val="24"/>
          <w:shd w:val="clear" w:color="auto" w:fill="FFFFFF"/>
        </w:rPr>
      </w:pPr>
      <w:r w:rsidRPr="00E55653">
        <w:rPr>
          <w:rFonts w:ascii="Times New Roman" w:hAnsi="Times New Roman" w:cs="Times New Roman"/>
          <w:color w:val="000000"/>
          <w:sz w:val="24"/>
          <w:szCs w:val="24"/>
          <w:shd w:val="clear" w:color="auto" w:fill="FFFFFF"/>
        </w:rPr>
        <w:t>Уроки здоровья «Хотим, чтобы стало модным – здоровым быть и свободным!».</w:t>
      </w:r>
    </w:p>
    <w:p w:rsidR="00E55653" w:rsidRPr="00E55653" w:rsidRDefault="00E55653" w:rsidP="00E55653">
      <w:pPr>
        <w:jc w:val="both"/>
        <w:rPr>
          <w:rFonts w:ascii="Times New Roman" w:hAnsi="Times New Roman" w:cs="Times New Roman"/>
          <w:color w:val="000000"/>
          <w:sz w:val="24"/>
          <w:szCs w:val="24"/>
          <w:shd w:val="clear" w:color="auto" w:fill="FFFFFF"/>
        </w:rPr>
      </w:pPr>
      <w:r w:rsidRPr="00E55653">
        <w:rPr>
          <w:rFonts w:ascii="Times New Roman" w:hAnsi="Times New Roman" w:cs="Times New Roman"/>
          <w:color w:val="000000"/>
          <w:sz w:val="24"/>
          <w:szCs w:val="24"/>
          <w:shd w:val="clear" w:color="auto" w:fill="FFFFFF"/>
        </w:rPr>
        <w:t>Выпуск листовок о мерах личной профилактики ОРВИ и новой коронавирусной инфекции</w:t>
      </w:r>
    </w:p>
    <w:p w:rsidR="00E55653" w:rsidRPr="00E55653" w:rsidRDefault="00E55653" w:rsidP="00E55653">
      <w:pPr>
        <w:pStyle w:val="a7"/>
        <w:shd w:val="clear" w:color="auto" w:fill="FFFFFF"/>
        <w:spacing w:before="138" w:beforeAutospacing="0" w:after="166" w:afterAutospacing="0"/>
        <w:rPr>
          <w:color w:val="111111"/>
        </w:rPr>
      </w:pPr>
      <w:r w:rsidRPr="00E55653">
        <w:rPr>
          <w:color w:val="111111"/>
        </w:rPr>
        <w:t>Проведение лекториев, бесед с учащимися о здоровом образе жизни:  </w:t>
      </w:r>
    </w:p>
    <w:p w:rsidR="00E55653" w:rsidRPr="00E55653" w:rsidRDefault="00E55653" w:rsidP="00E55653">
      <w:pPr>
        <w:pStyle w:val="a7"/>
        <w:shd w:val="clear" w:color="auto" w:fill="FFFFFF"/>
        <w:spacing w:before="138" w:beforeAutospacing="0" w:after="166" w:afterAutospacing="0"/>
        <w:rPr>
          <w:color w:val="111111"/>
        </w:rPr>
      </w:pPr>
      <w:r w:rsidRPr="00E55653">
        <w:rPr>
          <w:color w:val="111111"/>
        </w:rPr>
        <w:t xml:space="preserve"> «О вреде алкоголя, курения, наркотиков, психотропных веществ», «Чистые руки – залог здоровья», «Что стоит за словом «удовольствие»?»</w:t>
      </w:r>
    </w:p>
    <w:p w:rsidR="00E55653" w:rsidRPr="00E55653" w:rsidRDefault="00E55653" w:rsidP="00E55653">
      <w:pPr>
        <w:pStyle w:val="a7"/>
        <w:shd w:val="clear" w:color="auto" w:fill="FFFFFF"/>
        <w:spacing w:before="138" w:beforeAutospacing="0" w:after="166" w:afterAutospacing="0"/>
        <w:rPr>
          <w:color w:val="111111"/>
        </w:rPr>
      </w:pPr>
      <w:r w:rsidRPr="00E55653">
        <w:rPr>
          <w:color w:val="111111"/>
        </w:rPr>
        <w:t>Просмотр видеофильмов. «Вредные привычки и их влияние на здоровье».</w:t>
      </w:r>
    </w:p>
    <w:p w:rsidR="00E55653" w:rsidRPr="00E55653" w:rsidRDefault="00E55653" w:rsidP="00E55653">
      <w:pPr>
        <w:jc w:val="both"/>
        <w:rPr>
          <w:rFonts w:ascii="Times New Roman" w:hAnsi="Times New Roman" w:cs="Times New Roman"/>
          <w:color w:val="111111"/>
          <w:sz w:val="24"/>
          <w:szCs w:val="24"/>
          <w:shd w:val="clear" w:color="auto" w:fill="FFFFFF"/>
        </w:rPr>
      </w:pPr>
      <w:r w:rsidRPr="00E55653">
        <w:rPr>
          <w:rFonts w:ascii="Times New Roman" w:hAnsi="Times New Roman" w:cs="Times New Roman"/>
          <w:color w:val="111111"/>
          <w:sz w:val="24"/>
          <w:szCs w:val="24"/>
          <w:shd w:val="clear" w:color="auto" w:fill="FFFFFF"/>
        </w:rPr>
        <w:t>Оформление выставок по профилактике наркомании, курения и пьянства.</w:t>
      </w:r>
    </w:p>
    <w:p w:rsidR="00E55653" w:rsidRPr="00E55653" w:rsidRDefault="00E55653" w:rsidP="00E55653">
      <w:pPr>
        <w:spacing w:before="138" w:after="166" w:line="240" w:lineRule="auto"/>
        <w:rPr>
          <w:rFonts w:ascii="Times New Roman" w:eastAsia="Times New Roman" w:hAnsi="Times New Roman" w:cs="Times New Roman"/>
          <w:color w:val="111111"/>
          <w:sz w:val="24"/>
          <w:szCs w:val="24"/>
        </w:rPr>
      </w:pPr>
      <w:r w:rsidRPr="00E55653">
        <w:rPr>
          <w:rFonts w:ascii="Times New Roman" w:eastAsia="Times New Roman" w:hAnsi="Times New Roman" w:cs="Times New Roman"/>
          <w:color w:val="111111"/>
          <w:sz w:val="24"/>
          <w:szCs w:val="24"/>
        </w:rPr>
        <w:t>Конкурс рисунков и плакатов «Молодежь против наркотиков»:</w:t>
      </w:r>
    </w:p>
    <w:p w:rsidR="00E55653" w:rsidRPr="00E55653" w:rsidRDefault="00E55653" w:rsidP="00E55653">
      <w:pPr>
        <w:spacing w:before="138" w:after="166" w:line="240" w:lineRule="auto"/>
        <w:rPr>
          <w:rFonts w:ascii="Times New Roman" w:eastAsia="Times New Roman" w:hAnsi="Times New Roman" w:cs="Times New Roman"/>
          <w:color w:val="111111"/>
          <w:sz w:val="24"/>
          <w:szCs w:val="24"/>
        </w:rPr>
      </w:pPr>
      <w:r w:rsidRPr="00E55653">
        <w:rPr>
          <w:rFonts w:ascii="Times New Roman" w:eastAsia="Times New Roman" w:hAnsi="Times New Roman" w:cs="Times New Roman"/>
          <w:color w:val="111111"/>
          <w:sz w:val="24"/>
          <w:szCs w:val="24"/>
        </w:rPr>
        <w:t>«Мы с родителями – за здоровый образ жизни!»</w:t>
      </w:r>
    </w:p>
    <w:p w:rsidR="00E55653" w:rsidRPr="00E55653" w:rsidRDefault="00E55653" w:rsidP="00E55653">
      <w:pPr>
        <w:jc w:val="both"/>
        <w:rPr>
          <w:rFonts w:ascii="Times New Roman" w:hAnsi="Times New Roman" w:cs="Times New Roman"/>
          <w:color w:val="111111"/>
          <w:sz w:val="24"/>
          <w:szCs w:val="24"/>
          <w:shd w:val="clear" w:color="auto" w:fill="FFFFFF"/>
        </w:rPr>
      </w:pPr>
      <w:r w:rsidRPr="00E55653">
        <w:rPr>
          <w:rFonts w:ascii="Times New Roman" w:eastAsia="Times New Roman" w:hAnsi="Times New Roman" w:cs="Times New Roman"/>
          <w:color w:val="111111"/>
          <w:sz w:val="24"/>
          <w:szCs w:val="24"/>
        </w:rPr>
        <w:t> «Мир без сигарет, алкоголя, наркотиков»</w:t>
      </w:r>
    </w:p>
    <w:p w:rsidR="00E55653" w:rsidRPr="00E55653" w:rsidRDefault="00E55653" w:rsidP="00E55653">
      <w:pPr>
        <w:jc w:val="both"/>
        <w:rPr>
          <w:rFonts w:ascii="Times New Roman" w:hAnsi="Times New Roman" w:cs="Times New Roman"/>
          <w:color w:val="111111"/>
          <w:sz w:val="24"/>
          <w:szCs w:val="24"/>
          <w:shd w:val="clear" w:color="auto" w:fill="FFFFFF"/>
        </w:rPr>
      </w:pPr>
      <w:r w:rsidRPr="00E55653">
        <w:rPr>
          <w:rFonts w:ascii="Times New Roman" w:eastAsia="Times New Roman" w:hAnsi="Times New Roman" w:cs="Times New Roman"/>
          <w:color w:val="111111"/>
          <w:sz w:val="24"/>
          <w:szCs w:val="24"/>
        </w:rPr>
        <w:t>Обновление стендов «Правовой уголок», «Здоровый я – здоровая страна»</w:t>
      </w:r>
    </w:p>
    <w:p w:rsidR="00E55653" w:rsidRPr="00E55653" w:rsidRDefault="00E55653" w:rsidP="00E55653">
      <w:pPr>
        <w:rPr>
          <w:rFonts w:ascii="Times New Roman" w:hAnsi="Times New Roman" w:cs="Times New Roman"/>
          <w:color w:val="000000" w:themeColor="text1"/>
          <w:sz w:val="24"/>
          <w:szCs w:val="24"/>
        </w:rPr>
      </w:pPr>
      <w:r w:rsidRPr="00E55653">
        <w:rPr>
          <w:rFonts w:ascii="Times New Roman" w:hAnsi="Times New Roman" w:cs="Times New Roman"/>
          <w:color w:val="000000" w:themeColor="text1"/>
          <w:sz w:val="24"/>
          <w:szCs w:val="24"/>
        </w:rPr>
        <w:t xml:space="preserve">Районный слет школьников, посвященный Всемирному Дню туризма «Туристическая полоса» </w:t>
      </w:r>
    </w:p>
    <w:p w:rsidR="00E55653" w:rsidRPr="00E55653" w:rsidRDefault="00E55653" w:rsidP="00E55653">
      <w:pPr>
        <w:rPr>
          <w:rFonts w:ascii="Times New Roman" w:hAnsi="Times New Roman" w:cs="Times New Roman"/>
          <w:color w:val="000000" w:themeColor="text1"/>
          <w:sz w:val="24"/>
          <w:szCs w:val="24"/>
        </w:rPr>
      </w:pPr>
      <w:r w:rsidRPr="00E55653">
        <w:rPr>
          <w:rFonts w:ascii="Times New Roman" w:hAnsi="Times New Roman" w:cs="Times New Roman"/>
          <w:color w:val="000000" w:themeColor="text1"/>
          <w:sz w:val="24"/>
          <w:szCs w:val="24"/>
        </w:rPr>
        <w:lastRenderedPageBreak/>
        <w:t xml:space="preserve">Областной флешмоб «Стартуем вместе» </w:t>
      </w:r>
    </w:p>
    <w:p w:rsidR="00E55653" w:rsidRPr="00E55653" w:rsidRDefault="00E55653" w:rsidP="00E55653">
      <w:pPr>
        <w:rPr>
          <w:rFonts w:ascii="Times New Roman" w:hAnsi="Times New Roman" w:cs="Times New Roman"/>
          <w:color w:val="000000" w:themeColor="text1"/>
          <w:sz w:val="24"/>
          <w:szCs w:val="24"/>
        </w:rPr>
      </w:pPr>
      <w:r w:rsidRPr="00E55653">
        <w:rPr>
          <w:rFonts w:ascii="Times New Roman" w:hAnsi="Times New Roman" w:cs="Times New Roman"/>
          <w:color w:val="000000" w:themeColor="text1"/>
          <w:sz w:val="24"/>
          <w:szCs w:val="24"/>
        </w:rPr>
        <w:t>Участие в муниципальном этапе зимней военно-спортивной игры «Во славу Отечества»</w:t>
      </w:r>
    </w:p>
    <w:p w:rsidR="00E55653" w:rsidRPr="00E55653" w:rsidRDefault="00E55653" w:rsidP="00E55653">
      <w:pPr>
        <w:rPr>
          <w:rFonts w:ascii="Times New Roman" w:hAnsi="Times New Roman" w:cs="Times New Roman"/>
          <w:color w:val="000000" w:themeColor="text1"/>
          <w:sz w:val="24"/>
          <w:szCs w:val="24"/>
        </w:rPr>
      </w:pPr>
      <w:r w:rsidRPr="00E55653">
        <w:rPr>
          <w:rFonts w:ascii="Times New Roman" w:hAnsi="Times New Roman" w:cs="Times New Roman"/>
          <w:color w:val="000000" w:themeColor="text1"/>
          <w:sz w:val="24"/>
          <w:szCs w:val="24"/>
        </w:rPr>
        <w:t xml:space="preserve">Муниципальный этап по стритболу среди девушек «Кузбасская спортивная школьная лига» </w:t>
      </w:r>
    </w:p>
    <w:p w:rsidR="00E55653" w:rsidRPr="00E55653" w:rsidRDefault="00E55653" w:rsidP="00E55653">
      <w:pPr>
        <w:rPr>
          <w:rFonts w:ascii="Times New Roman" w:hAnsi="Times New Roman" w:cs="Times New Roman"/>
          <w:sz w:val="24"/>
          <w:szCs w:val="24"/>
        </w:rPr>
      </w:pPr>
      <w:r w:rsidRPr="00E55653">
        <w:rPr>
          <w:rFonts w:ascii="Times New Roman" w:hAnsi="Times New Roman" w:cs="Times New Roman"/>
          <w:color w:val="000000" w:themeColor="text1"/>
          <w:sz w:val="24"/>
          <w:szCs w:val="24"/>
        </w:rPr>
        <w:t xml:space="preserve">Муниципальный конкурс «Календарь здоровья» </w:t>
      </w:r>
    </w:p>
    <w:p w:rsidR="00E55653" w:rsidRPr="00E55653" w:rsidRDefault="00E55653" w:rsidP="00E55653">
      <w:pPr>
        <w:rPr>
          <w:rFonts w:ascii="Times New Roman" w:hAnsi="Times New Roman" w:cs="Times New Roman"/>
          <w:sz w:val="24"/>
          <w:szCs w:val="24"/>
        </w:rPr>
      </w:pPr>
      <w:r w:rsidRPr="00E55653">
        <w:rPr>
          <w:rFonts w:ascii="Times New Roman" w:hAnsi="Times New Roman" w:cs="Times New Roman"/>
          <w:sz w:val="24"/>
          <w:szCs w:val="24"/>
        </w:rPr>
        <w:t xml:space="preserve">Онлайн-олимпиада «Безопасные дороги» </w:t>
      </w:r>
    </w:p>
    <w:p w:rsidR="00E55653" w:rsidRPr="00E55653" w:rsidRDefault="00E55653" w:rsidP="00E55653">
      <w:pPr>
        <w:rPr>
          <w:rFonts w:ascii="Times New Roman" w:hAnsi="Times New Roman" w:cs="Times New Roman"/>
          <w:sz w:val="24"/>
          <w:szCs w:val="24"/>
        </w:rPr>
      </w:pPr>
      <w:r w:rsidRPr="00E55653">
        <w:rPr>
          <w:rFonts w:ascii="Times New Roman" w:hAnsi="Times New Roman" w:cs="Times New Roman"/>
          <w:sz w:val="24"/>
          <w:szCs w:val="24"/>
        </w:rPr>
        <w:t xml:space="preserve">Лыжная гонка среди школьников «Лыжня Деда Мороза» </w:t>
      </w:r>
    </w:p>
    <w:p w:rsidR="00E55653" w:rsidRPr="00E55653" w:rsidRDefault="00E55653" w:rsidP="00E55653">
      <w:pPr>
        <w:rPr>
          <w:rFonts w:ascii="Times New Roman" w:hAnsi="Times New Roman" w:cs="Times New Roman"/>
          <w:b/>
          <w:sz w:val="24"/>
          <w:szCs w:val="24"/>
        </w:rPr>
      </w:pPr>
      <w:r w:rsidRPr="00E55653">
        <w:rPr>
          <w:rFonts w:ascii="Times New Roman" w:hAnsi="Times New Roman" w:cs="Times New Roman"/>
          <w:sz w:val="24"/>
          <w:szCs w:val="24"/>
        </w:rPr>
        <w:t xml:space="preserve"> Участие в областном театральном билборде «Мы выбираем спорт» в рамках областного творческого марафона «Время побеждать!» </w:t>
      </w:r>
    </w:p>
    <w:p w:rsidR="00E55653" w:rsidRPr="00E55653" w:rsidRDefault="00E55653" w:rsidP="00E55653">
      <w:pPr>
        <w:spacing w:after="160" w:line="259" w:lineRule="auto"/>
        <w:rPr>
          <w:rFonts w:ascii="Times New Roman" w:hAnsi="Times New Roman" w:cs="Times New Roman"/>
          <w:sz w:val="24"/>
          <w:szCs w:val="24"/>
        </w:rPr>
      </w:pPr>
      <w:r w:rsidRPr="00E55653">
        <w:rPr>
          <w:rFonts w:ascii="Times New Roman" w:hAnsi="Times New Roman" w:cs="Times New Roman"/>
          <w:sz w:val="24"/>
          <w:szCs w:val="24"/>
        </w:rPr>
        <w:t xml:space="preserve">Прохождение  маршрута Всероссийской акции «10 000 шагов к жизни», посвящённый Всемирному Дню здоровья </w:t>
      </w:r>
    </w:p>
    <w:p w:rsidR="00E55653" w:rsidRPr="00E55653" w:rsidRDefault="00E55653" w:rsidP="00E55653">
      <w:pPr>
        <w:spacing w:after="160" w:line="259" w:lineRule="auto"/>
        <w:rPr>
          <w:rFonts w:ascii="Times New Roman" w:hAnsi="Times New Roman" w:cs="Times New Roman"/>
          <w:sz w:val="24"/>
          <w:szCs w:val="24"/>
        </w:rPr>
      </w:pPr>
      <w:r w:rsidRPr="00E55653">
        <w:rPr>
          <w:rFonts w:ascii="Times New Roman" w:hAnsi="Times New Roman" w:cs="Times New Roman"/>
          <w:color w:val="000000" w:themeColor="text1"/>
          <w:sz w:val="24"/>
          <w:szCs w:val="24"/>
        </w:rPr>
        <w:t>Школьный конкурс «Будь здоров», посвящённый Всемирному Дню Здоровья</w:t>
      </w:r>
    </w:p>
    <w:p w:rsidR="00E55653" w:rsidRPr="00E55653" w:rsidRDefault="00E55653" w:rsidP="00E55653">
      <w:pPr>
        <w:rPr>
          <w:rFonts w:ascii="Times New Roman" w:hAnsi="Times New Roman" w:cs="Times New Roman"/>
          <w:color w:val="000000" w:themeColor="text1"/>
          <w:sz w:val="24"/>
          <w:szCs w:val="24"/>
        </w:rPr>
      </w:pPr>
      <w:r w:rsidRPr="00E55653">
        <w:rPr>
          <w:rFonts w:ascii="Times New Roman" w:hAnsi="Times New Roman" w:cs="Times New Roman"/>
          <w:color w:val="000000" w:themeColor="text1"/>
          <w:sz w:val="24"/>
          <w:szCs w:val="24"/>
        </w:rPr>
        <w:t xml:space="preserve"> </w:t>
      </w:r>
    </w:p>
    <w:p w:rsidR="00E55653" w:rsidRPr="00E55653" w:rsidRDefault="00E55653" w:rsidP="00E55653">
      <w:pPr>
        <w:jc w:val="both"/>
        <w:rPr>
          <w:rFonts w:ascii="Times New Roman" w:eastAsia="Times New Roman" w:hAnsi="Times New Roman" w:cs="Times New Roman"/>
          <w:b/>
          <w:sz w:val="24"/>
          <w:szCs w:val="24"/>
        </w:rPr>
      </w:pPr>
      <w:r w:rsidRPr="00E55653">
        <w:rPr>
          <w:rFonts w:ascii="Times New Roman" w:eastAsia="Times New Roman" w:hAnsi="Times New Roman" w:cs="Times New Roman"/>
          <w:b/>
          <w:sz w:val="24"/>
          <w:szCs w:val="24"/>
        </w:rPr>
        <w:t xml:space="preserve">По программе «Семья» </w:t>
      </w:r>
    </w:p>
    <w:p w:rsidR="00E55653" w:rsidRPr="00E55653" w:rsidRDefault="00E55653" w:rsidP="00E55653">
      <w:pPr>
        <w:jc w:val="both"/>
        <w:rPr>
          <w:rFonts w:ascii="Times New Roman" w:eastAsia="Times New Roman" w:hAnsi="Times New Roman" w:cs="Times New Roman"/>
          <w:color w:val="000000"/>
          <w:sz w:val="24"/>
          <w:szCs w:val="24"/>
        </w:rPr>
      </w:pPr>
      <w:r w:rsidRPr="00E55653">
        <w:rPr>
          <w:rFonts w:ascii="Times New Roman" w:eastAsia="Times New Roman" w:hAnsi="Times New Roman" w:cs="Times New Roman"/>
          <w:color w:val="000000"/>
          <w:sz w:val="24"/>
          <w:szCs w:val="24"/>
        </w:rPr>
        <w:t>Участие родителей во внеклассной работе школы</w:t>
      </w:r>
    </w:p>
    <w:p w:rsidR="00E55653" w:rsidRPr="00E55653" w:rsidRDefault="00E55653" w:rsidP="00E55653">
      <w:pPr>
        <w:jc w:val="both"/>
        <w:rPr>
          <w:rFonts w:ascii="Times New Roman" w:eastAsia="Times New Roman" w:hAnsi="Times New Roman" w:cs="Times New Roman"/>
          <w:color w:val="000000"/>
          <w:sz w:val="24"/>
          <w:szCs w:val="24"/>
        </w:rPr>
      </w:pPr>
      <w:r w:rsidRPr="00E55653">
        <w:rPr>
          <w:rFonts w:ascii="Times New Roman" w:eastAsia="Times New Roman" w:hAnsi="Times New Roman" w:cs="Times New Roman"/>
          <w:color w:val="000000"/>
          <w:sz w:val="24"/>
          <w:szCs w:val="24"/>
        </w:rPr>
        <w:t>-участие в празднике «День матери»</w:t>
      </w:r>
    </w:p>
    <w:p w:rsidR="00E55653" w:rsidRPr="00E55653" w:rsidRDefault="00E55653" w:rsidP="00E55653">
      <w:pPr>
        <w:jc w:val="both"/>
        <w:rPr>
          <w:rFonts w:ascii="Times New Roman" w:eastAsia="Times New Roman" w:hAnsi="Times New Roman" w:cs="Times New Roman"/>
          <w:color w:val="000000"/>
          <w:sz w:val="24"/>
          <w:szCs w:val="24"/>
        </w:rPr>
      </w:pPr>
      <w:r w:rsidRPr="00E55653">
        <w:rPr>
          <w:rFonts w:ascii="Times New Roman" w:eastAsia="Times New Roman" w:hAnsi="Times New Roman" w:cs="Times New Roman"/>
          <w:color w:val="000000"/>
          <w:sz w:val="24"/>
          <w:szCs w:val="24"/>
        </w:rPr>
        <w:t>- Выставка «Семья у книжной полке»</w:t>
      </w:r>
    </w:p>
    <w:p w:rsidR="00E55653" w:rsidRPr="00E55653" w:rsidRDefault="00E55653" w:rsidP="00E55653">
      <w:pPr>
        <w:rPr>
          <w:rFonts w:ascii="Times New Roman" w:eastAsia="Times New Roman" w:hAnsi="Times New Roman" w:cs="Times New Roman"/>
          <w:color w:val="000000"/>
          <w:sz w:val="24"/>
          <w:szCs w:val="24"/>
        </w:rPr>
      </w:pPr>
      <w:r w:rsidRPr="00E55653">
        <w:rPr>
          <w:rFonts w:ascii="Times New Roman" w:eastAsia="Times New Roman" w:hAnsi="Times New Roman" w:cs="Times New Roman"/>
          <w:color w:val="000000"/>
          <w:sz w:val="24"/>
          <w:szCs w:val="24"/>
        </w:rPr>
        <w:t xml:space="preserve">- Организация подарков для детей к Новому году                                                                                                        - Участие в новогоднем карнавале, празднике «8 марта», </w:t>
      </w:r>
    </w:p>
    <w:p w:rsidR="00E55653" w:rsidRPr="00E55653" w:rsidRDefault="00E55653" w:rsidP="00E55653">
      <w:pPr>
        <w:jc w:val="both"/>
        <w:rPr>
          <w:rFonts w:ascii="Times New Roman" w:eastAsia="Times New Roman" w:hAnsi="Times New Roman" w:cs="Times New Roman"/>
          <w:color w:val="000000"/>
          <w:sz w:val="24"/>
          <w:szCs w:val="24"/>
        </w:rPr>
      </w:pPr>
      <w:r w:rsidRPr="00E55653">
        <w:rPr>
          <w:rFonts w:ascii="Times New Roman" w:eastAsia="Times New Roman" w:hAnsi="Times New Roman" w:cs="Times New Roman"/>
          <w:color w:val="000000"/>
          <w:sz w:val="24"/>
          <w:szCs w:val="24"/>
        </w:rPr>
        <w:t>- Участие в экологическом субботнике</w:t>
      </w:r>
    </w:p>
    <w:p w:rsidR="00E55653" w:rsidRPr="00E55653" w:rsidRDefault="00E55653" w:rsidP="00E55653">
      <w:pPr>
        <w:jc w:val="both"/>
        <w:rPr>
          <w:rFonts w:ascii="Times New Roman" w:eastAsia="Times New Roman" w:hAnsi="Times New Roman" w:cs="Times New Roman"/>
          <w:color w:val="000000"/>
          <w:sz w:val="24"/>
          <w:szCs w:val="24"/>
        </w:rPr>
      </w:pPr>
      <w:r w:rsidRPr="00E55653">
        <w:rPr>
          <w:rFonts w:ascii="Times New Roman" w:eastAsia="Times New Roman" w:hAnsi="Times New Roman" w:cs="Times New Roman"/>
          <w:color w:val="000000"/>
          <w:sz w:val="24"/>
          <w:szCs w:val="24"/>
        </w:rPr>
        <w:t>- Оказание помощи в ремонте классов и школы</w:t>
      </w:r>
    </w:p>
    <w:p w:rsidR="00E55653" w:rsidRPr="00E55653" w:rsidRDefault="00E55653" w:rsidP="00E55653">
      <w:pPr>
        <w:jc w:val="both"/>
        <w:rPr>
          <w:rFonts w:ascii="Times New Roman" w:eastAsia="Times New Roman" w:hAnsi="Times New Roman" w:cs="Times New Roman"/>
          <w:color w:val="000000"/>
          <w:sz w:val="24"/>
          <w:szCs w:val="24"/>
        </w:rPr>
      </w:pPr>
      <w:r w:rsidRPr="00E55653">
        <w:rPr>
          <w:rFonts w:ascii="Times New Roman" w:eastAsia="Times New Roman" w:hAnsi="Times New Roman" w:cs="Times New Roman"/>
          <w:color w:val="000000"/>
          <w:sz w:val="24"/>
          <w:szCs w:val="24"/>
        </w:rPr>
        <w:t>- Помощь в организации летнего отдыха</w:t>
      </w:r>
    </w:p>
    <w:p w:rsidR="00E55653" w:rsidRPr="00E55653" w:rsidRDefault="00E55653" w:rsidP="00E55653">
      <w:pPr>
        <w:jc w:val="both"/>
        <w:rPr>
          <w:rFonts w:ascii="Times New Roman" w:eastAsia="Times New Roman" w:hAnsi="Times New Roman" w:cs="Times New Roman"/>
          <w:color w:val="000000"/>
          <w:sz w:val="24"/>
          <w:szCs w:val="24"/>
        </w:rPr>
      </w:pPr>
      <w:r w:rsidRPr="00E55653">
        <w:rPr>
          <w:rFonts w:ascii="Times New Roman" w:eastAsia="Times New Roman" w:hAnsi="Times New Roman" w:cs="Times New Roman"/>
          <w:color w:val="000000"/>
          <w:sz w:val="24"/>
          <w:szCs w:val="24"/>
        </w:rPr>
        <w:t>- «Первый раз в первый класс». Знакомство с уставом школы и локальными актами родителей будущих первоклассников</w:t>
      </w:r>
    </w:p>
    <w:p w:rsidR="00E55653" w:rsidRPr="00E55653" w:rsidRDefault="00E55653" w:rsidP="00E55653">
      <w:pPr>
        <w:pStyle w:val="c14"/>
        <w:shd w:val="clear" w:color="auto" w:fill="FFFFFF"/>
        <w:spacing w:before="0" w:beforeAutospacing="0" w:after="0" w:afterAutospacing="0"/>
        <w:jc w:val="both"/>
        <w:rPr>
          <w:rStyle w:val="20"/>
          <w:rFonts w:ascii="Times New Roman" w:eastAsiaTheme="minorEastAsia" w:hAnsi="Times New Roman" w:cs="Times New Roman"/>
          <w:color w:val="000000"/>
          <w:sz w:val="24"/>
          <w:szCs w:val="24"/>
        </w:rPr>
      </w:pPr>
      <w:r w:rsidRPr="00E55653">
        <w:rPr>
          <w:color w:val="000000"/>
        </w:rPr>
        <w:t>- Рассылка благодарственных и информационных писем  по итогам четверти, года.</w:t>
      </w:r>
      <w:r w:rsidRPr="00E55653">
        <w:rPr>
          <w:rStyle w:val="20"/>
          <w:rFonts w:ascii="Times New Roman" w:eastAsiaTheme="minorEastAsia" w:hAnsi="Times New Roman" w:cs="Times New Roman"/>
          <w:color w:val="000000"/>
          <w:sz w:val="24"/>
          <w:szCs w:val="24"/>
        </w:rPr>
        <w:t xml:space="preserve"> </w:t>
      </w:r>
    </w:p>
    <w:p w:rsidR="00E55653" w:rsidRPr="00E55653" w:rsidRDefault="00E55653" w:rsidP="00E55653">
      <w:pPr>
        <w:pStyle w:val="c14"/>
        <w:shd w:val="clear" w:color="auto" w:fill="FFFFFF"/>
        <w:spacing w:before="0" w:beforeAutospacing="0" w:after="0" w:afterAutospacing="0"/>
        <w:jc w:val="both"/>
        <w:rPr>
          <w:color w:val="000000"/>
        </w:rPr>
      </w:pPr>
      <w:r w:rsidRPr="00E55653">
        <w:rPr>
          <w:color w:val="000000"/>
        </w:rPr>
        <w:t>- Беседы с родителями о необходимости вакцинации против гриппа, мерах личной и общественной профилактики, необходимости своевременного обращения за медицинской помощью и вреде самолечения их детей.</w:t>
      </w:r>
    </w:p>
    <w:p w:rsidR="00E55653" w:rsidRPr="00E55653" w:rsidRDefault="00E55653" w:rsidP="00E55653">
      <w:pPr>
        <w:pStyle w:val="c14"/>
        <w:shd w:val="clear" w:color="auto" w:fill="FFFFFF"/>
        <w:spacing w:before="0" w:beforeAutospacing="0" w:after="0" w:afterAutospacing="0"/>
        <w:jc w:val="both"/>
        <w:rPr>
          <w:color w:val="000000"/>
        </w:rPr>
      </w:pPr>
    </w:p>
    <w:p w:rsidR="00E55653" w:rsidRPr="00E55653" w:rsidRDefault="00E55653" w:rsidP="00E55653">
      <w:pPr>
        <w:jc w:val="both"/>
        <w:rPr>
          <w:rFonts w:ascii="Times New Roman" w:eastAsia="Times New Roman" w:hAnsi="Times New Roman" w:cs="Times New Roman"/>
          <w:b/>
          <w:sz w:val="24"/>
          <w:szCs w:val="24"/>
        </w:rPr>
      </w:pPr>
      <w:r w:rsidRPr="00E55653">
        <w:rPr>
          <w:rFonts w:ascii="Times New Roman" w:eastAsia="Times New Roman" w:hAnsi="Times New Roman" w:cs="Times New Roman"/>
          <w:b/>
          <w:sz w:val="24"/>
          <w:szCs w:val="24"/>
        </w:rPr>
        <w:t>По программе «Проблемные дети»</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 Мониторинг по теме «Проблемные дети», «Проблемные семьи»</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 xml:space="preserve">- </w:t>
      </w:r>
      <w:r w:rsidRPr="00E55653">
        <w:rPr>
          <w:rFonts w:ascii="Times New Roman" w:hAnsi="Times New Roman" w:cs="Times New Roman"/>
          <w:color w:val="000000"/>
          <w:sz w:val="24"/>
          <w:szCs w:val="24"/>
        </w:rPr>
        <w:t xml:space="preserve">Обновление </w:t>
      </w:r>
      <w:r w:rsidRPr="00E55653">
        <w:rPr>
          <w:rFonts w:ascii="Times New Roman" w:eastAsia="Times New Roman" w:hAnsi="Times New Roman" w:cs="Times New Roman"/>
          <w:sz w:val="24"/>
          <w:szCs w:val="24"/>
        </w:rPr>
        <w:t>банка данных об образе жизни семей учащихся  и положении детей в семье</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lastRenderedPageBreak/>
        <w:t>- Посещения на дому</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 Операция «Подросток»</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 Индивидуальная работа с проблемными детьми</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 xml:space="preserve">- Вовлечение учащихся, требующих особого педагогического внимания </w:t>
      </w:r>
      <w:r w:rsidRPr="00E55653">
        <w:rPr>
          <w:rFonts w:ascii="Times New Roman" w:hAnsi="Times New Roman" w:cs="Times New Roman"/>
          <w:color w:val="212121"/>
          <w:sz w:val="24"/>
          <w:szCs w:val="24"/>
        </w:rPr>
        <w:t>в  кружки, секции, общественно-полезную деятельность, движение милосердия.</w:t>
      </w:r>
    </w:p>
    <w:p w:rsidR="00E55653" w:rsidRPr="00E55653" w:rsidRDefault="00E55653" w:rsidP="00E55653">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E55653">
        <w:rPr>
          <w:rFonts w:ascii="Times New Roman" w:eastAsia="Times New Roman" w:hAnsi="Times New Roman" w:cs="Times New Roman"/>
          <w:color w:val="212121"/>
          <w:sz w:val="24"/>
          <w:szCs w:val="24"/>
        </w:rPr>
        <w:t>- Постоянное отслеживание пробелов в знаниях,  умениях и навыках "трудных" учащихся. Определение системы дополнительных занятий, помощи и консультирования.</w:t>
      </w:r>
    </w:p>
    <w:p w:rsidR="00E55653" w:rsidRPr="00E55653" w:rsidRDefault="00E55653" w:rsidP="00E55653">
      <w:pPr>
        <w:shd w:val="clear" w:color="auto" w:fill="FFFFFF"/>
        <w:spacing w:after="0" w:line="240" w:lineRule="auto"/>
        <w:rPr>
          <w:rFonts w:ascii="Times New Roman" w:eastAsia="Times New Roman" w:hAnsi="Times New Roman" w:cs="Times New Roman"/>
          <w:color w:val="212121"/>
          <w:sz w:val="24"/>
          <w:szCs w:val="24"/>
        </w:rPr>
      </w:pPr>
      <w:r w:rsidRPr="00E55653">
        <w:rPr>
          <w:rFonts w:ascii="Times New Roman" w:eastAsia="Times New Roman" w:hAnsi="Times New Roman" w:cs="Times New Roman"/>
          <w:color w:val="212121"/>
          <w:sz w:val="24"/>
          <w:szCs w:val="24"/>
        </w:rPr>
        <w:t> - Снятие "синдрома неудачника".</w:t>
      </w:r>
    </w:p>
    <w:p w:rsidR="00E55653" w:rsidRPr="00E55653" w:rsidRDefault="00E55653" w:rsidP="00E55653">
      <w:pPr>
        <w:pStyle w:val="a7"/>
        <w:shd w:val="clear" w:color="auto" w:fill="FFFFFF"/>
        <w:spacing w:before="0" w:beforeAutospacing="0" w:after="0" w:afterAutospacing="0"/>
        <w:rPr>
          <w:color w:val="212121"/>
        </w:rPr>
      </w:pPr>
      <w:r w:rsidRPr="00E55653">
        <w:rPr>
          <w:color w:val="212121"/>
        </w:rPr>
        <w:t> Изучение интересов и способностей детей.</w:t>
      </w:r>
    </w:p>
    <w:p w:rsidR="00E55653" w:rsidRPr="00E55653" w:rsidRDefault="00E55653" w:rsidP="00E55653">
      <w:pPr>
        <w:pStyle w:val="a7"/>
        <w:shd w:val="clear" w:color="auto" w:fill="FFFFFF"/>
        <w:spacing w:before="0" w:beforeAutospacing="0" w:after="0" w:afterAutospacing="0"/>
        <w:rPr>
          <w:color w:val="212121"/>
        </w:rPr>
      </w:pPr>
      <w:r w:rsidRPr="00E55653">
        <w:rPr>
          <w:color w:val="212121"/>
        </w:rPr>
        <w:t> </w:t>
      </w:r>
    </w:p>
    <w:p w:rsidR="00E55653" w:rsidRPr="00E55653" w:rsidRDefault="00E55653" w:rsidP="00E55653">
      <w:pPr>
        <w:pStyle w:val="a7"/>
        <w:shd w:val="clear" w:color="auto" w:fill="FFFFFF"/>
        <w:spacing w:before="0" w:beforeAutospacing="0" w:after="0" w:afterAutospacing="0"/>
        <w:rPr>
          <w:color w:val="212121"/>
        </w:rPr>
      </w:pPr>
      <w:r w:rsidRPr="00E55653">
        <w:rPr>
          <w:color w:val="212121"/>
        </w:rPr>
        <w:t> </w:t>
      </w:r>
      <w:r w:rsidRPr="00E55653">
        <w:t>- Охват организованным отдыхом в каникулярное время</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 Консультации  для родителей</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 Привлечение родителей проблемных детей к сотрудничеству</w:t>
      </w:r>
    </w:p>
    <w:p w:rsidR="00E55653" w:rsidRPr="00E55653" w:rsidRDefault="00E55653" w:rsidP="00E55653">
      <w:pPr>
        <w:jc w:val="both"/>
        <w:rPr>
          <w:rFonts w:ascii="Times New Roman" w:eastAsia="Times New Roman" w:hAnsi="Times New Roman" w:cs="Times New Roman"/>
          <w:b/>
          <w:sz w:val="24"/>
          <w:szCs w:val="24"/>
        </w:rPr>
      </w:pPr>
      <w:r w:rsidRPr="00E55653">
        <w:rPr>
          <w:rFonts w:ascii="Times New Roman" w:eastAsia="Times New Roman" w:hAnsi="Times New Roman" w:cs="Times New Roman"/>
          <w:b/>
          <w:sz w:val="24"/>
          <w:szCs w:val="24"/>
        </w:rPr>
        <w:t>Программа «Милосердие»</w:t>
      </w:r>
    </w:p>
    <w:p w:rsidR="00E55653" w:rsidRPr="00E55653" w:rsidRDefault="00E55653" w:rsidP="00E55653">
      <w:pPr>
        <w:shd w:val="clear" w:color="auto" w:fill="FFFFFF"/>
        <w:spacing w:after="0" w:line="240" w:lineRule="auto"/>
        <w:rPr>
          <w:rFonts w:ascii="Times New Roman" w:eastAsia="Times New Roman" w:hAnsi="Times New Roman" w:cs="Times New Roman"/>
          <w:color w:val="000000"/>
          <w:sz w:val="24"/>
          <w:szCs w:val="24"/>
        </w:rPr>
      </w:pPr>
      <w:r w:rsidRPr="00E55653">
        <w:rPr>
          <w:rFonts w:ascii="Times New Roman" w:eastAsia="Times New Roman" w:hAnsi="Times New Roman" w:cs="Times New Roman"/>
          <w:sz w:val="24"/>
          <w:szCs w:val="24"/>
        </w:rPr>
        <w:t xml:space="preserve"> </w:t>
      </w:r>
      <w:r w:rsidRPr="00E55653">
        <w:rPr>
          <w:rFonts w:ascii="Times New Roman" w:eastAsia="Times New Roman" w:hAnsi="Times New Roman" w:cs="Times New Roman"/>
          <w:color w:val="000000"/>
          <w:sz w:val="24"/>
          <w:szCs w:val="24"/>
        </w:rPr>
        <w:t>- Проведение классных часов, бесед, праздников</w:t>
      </w:r>
    </w:p>
    <w:p w:rsidR="00E55653" w:rsidRPr="00E55653" w:rsidRDefault="00E55653" w:rsidP="00E55653">
      <w:pPr>
        <w:shd w:val="clear" w:color="auto" w:fill="FFFFFF"/>
        <w:spacing w:after="0" w:line="240" w:lineRule="auto"/>
        <w:rPr>
          <w:rFonts w:ascii="Times New Roman" w:eastAsia="Times New Roman" w:hAnsi="Times New Roman" w:cs="Times New Roman"/>
          <w:color w:val="000000"/>
          <w:sz w:val="24"/>
          <w:szCs w:val="24"/>
        </w:rPr>
      </w:pPr>
      <w:r w:rsidRPr="00E55653">
        <w:rPr>
          <w:rFonts w:ascii="Times New Roman" w:eastAsia="Times New Roman" w:hAnsi="Times New Roman" w:cs="Times New Roman"/>
          <w:color w:val="000000"/>
          <w:sz w:val="24"/>
          <w:szCs w:val="24"/>
        </w:rPr>
        <w:t>«Мы славим возраст золотой»</w:t>
      </w:r>
    </w:p>
    <w:p w:rsidR="00E55653" w:rsidRPr="00E55653" w:rsidRDefault="00E55653" w:rsidP="00E55653">
      <w:pPr>
        <w:shd w:val="clear" w:color="auto" w:fill="FFFFFF"/>
        <w:spacing w:after="0" w:line="240" w:lineRule="auto"/>
        <w:rPr>
          <w:rFonts w:ascii="Times New Roman" w:eastAsia="Times New Roman" w:hAnsi="Times New Roman" w:cs="Times New Roman"/>
          <w:color w:val="000000"/>
          <w:sz w:val="24"/>
          <w:szCs w:val="24"/>
        </w:rPr>
      </w:pPr>
    </w:p>
    <w:p w:rsidR="00E55653" w:rsidRPr="00E55653" w:rsidRDefault="00E55653" w:rsidP="00E55653">
      <w:pPr>
        <w:shd w:val="clear" w:color="auto" w:fill="FFFFFF"/>
        <w:spacing w:after="0" w:line="240" w:lineRule="auto"/>
        <w:rPr>
          <w:rFonts w:ascii="Times New Roman" w:eastAsia="Times New Roman" w:hAnsi="Times New Roman" w:cs="Times New Roman"/>
          <w:color w:val="000000"/>
          <w:sz w:val="24"/>
          <w:szCs w:val="24"/>
        </w:rPr>
      </w:pPr>
      <w:r w:rsidRPr="00E55653">
        <w:rPr>
          <w:rFonts w:ascii="Times New Roman" w:eastAsia="Times New Roman" w:hAnsi="Times New Roman" w:cs="Times New Roman"/>
          <w:color w:val="000000"/>
          <w:sz w:val="24"/>
          <w:szCs w:val="24"/>
        </w:rPr>
        <w:t>- Акция «Забота». Оказание тимуровской</w:t>
      </w:r>
    </w:p>
    <w:p w:rsidR="00E55653" w:rsidRPr="00E55653" w:rsidRDefault="00E55653" w:rsidP="00E55653">
      <w:pPr>
        <w:shd w:val="clear" w:color="auto" w:fill="FFFFFF"/>
        <w:spacing w:after="0" w:line="240" w:lineRule="auto"/>
        <w:rPr>
          <w:rFonts w:ascii="Times New Roman" w:eastAsia="Times New Roman" w:hAnsi="Times New Roman" w:cs="Times New Roman"/>
          <w:color w:val="000000"/>
          <w:sz w:val="24"/>
          <w:szCs w:val="24"/>
        </w:rPr>
      </w:pPr>
      <w:r w:rsidRPr="00E55653">
        <w:rPr>
          <w:rFonts w:ascii="Times New Roman" w:eastAsia="Times New Roman" w:hAnsi="Times New Roman" w:cs="Times New Roman"/>
          <w:color w:val="000000"/>
          <w:sz w:val="24"/>
          <w:szCs w:val="24"/>
        </w:rPr>
        <w:t>помощи людям преклонного возраста.</w:t>
      </w:r>
    </w:p>
    <w:p w:rsidR="00E55653" w:rsidRPr="00E55653" w:rsidRDefault="00E55653" w:rsidP="00E55653">
      <w:pPr>
        <w:shd w:val="clear" w:color="auto" w:fill="FFFFFF"/>
        <w:spacing w:after="0" w:line="240" w:lineRule="auto"/>
        <w:rPr>
          <w:rFonts w:ascii="Times New Roman" w:eastAsia="Times New Roman" w:hAnsi="Times New Roman" w:cs="Times New Roman"/>
          <w:color w:val="000000"/>
          <w:sz w:val="24"/>
          <w:szCs w:val="24"/>
        </w:rPr>
      </w:pPr>
    </w:p>
    <w:p w:rsidR="00E55653" w:rsidRPr="00E55653" w:rsidRDefault="00E55653" w:rsidP="00E55653">
      <w:pPr>
        <w:shd w:val="clear" w:color="auto" w:fill="FFFFFF"/>
        <w:spacing w:after="0" w:line="240" w:lineRule="auto"/>
        <w:rPr>
          <w:rFonts w:ascii="Times New Roman" w:eastAsia="Times New Roman" w:hAnsi="Times New Roman" w:cs="Times New Roman"/>
          <w:color w:val="000000"/>
          <w:sz w:val="24"/>
          <w:szCs w:val="24"/>
        </w:rPr>
      </w:pPr>
      <w:r w:rsidRPr="00E55653">
        <w:rPr>
          <w:rFonts w:ascii="Times New Roman" w:eastAsia="Times New Roman" w:hAnsi="Times New Roman" w:cs="Times New Roman"/>
          <w:color w:val="000000"/>
          <w:sz w:val="24"/>
          <w:szCs w:val="24"/>
        </w:rPr>
        <w:t>- «Почта добра» - рассылка  поздравительных открыток бабушкам,</w:t>
      </w:r>
    </w:p>
    <w:p w:rsidR="00E55653" w:rsidRPr="00E55653" w:rsidRDefault="00E55653" w:rsidP="00E55653">
      <w:pPr>
        <w:shd w:val="clear" w:color="auto" w:fill="FFFFFF"/>
        <w:spacing w:after="0" w:line="240" w:lineRule="auto"/>
        <w:rPr>
          <w:rFonts w:ascii="Times New Roman" w:eastAsia="Times New Roman" w:hAnsi="Times New Roman" w:cs="Times New Roman"/>
          <w:color w:val="000000"/>
          <w:sz w:val="24"/>
          <w:szCs w:val="24"/>
        </w:rPr>
      </w:pPr>
      <w:r w:rsidRPr="00E55653">
        <w:rPr>
          <w:rFonts w:ascii="Times New Roman" w:eastAsia="Times New Roman" w:hAnsi="Times New Roman" w:cs="Times New Roman"/>
          <w:color w:val="000000"/>
          <w:sz w:val="24"/>
          <w:szCs w:val="24"/>
        </w:rPr>
        <w:t>дедушкам, ветеранам педагогического труда</w:t>
      </w:r>
    </w:p>
    <w:p w:rsidR="00E55653" w:rsidRPr="00E55653" w:rsidRDefault="00E55653" w:rsidP="00E55653">
      <w:pPr>
        <w:shd w:val="clear" w:color="auto" w:fill="FFFFFF"/>
        <w:spacing w:after="0" w:line="240" w:lineRule="auto"/>
        <w:rPr>
          <w:rFonts w:ascii="Times New Roman" w:eastAsia="Times New Roman" w:hAnsi="Times New Roman" w:cs="Times New Roman"/>
          <w:color w:val="000000"/>
          <w:sz w:val="24"/>
          <w:szCs w:val="24"/>
        </w:rPr>
      </w:pPr>
    </w:p>
    <w:p w:rsidR="00E55653" w:rsidRPr="00E55653" w:rsidRDefault="00E55653" w:rsidP="00E55653">
      <w:pPr>
        <w:shd w:val="clear" w:color="auto" w:fill="FFFFFF"/>
        <w:spacing w:after="0" w:line="240" w:lineRule="auto"/>
        <w:rPr>
          <w:rFonts w:ascii="Times New Roman" w:eastAsia="Times New Roman" w:hAnsi="Times New Roman" w:cs="Times New Roman"/>
          <w:color w:val="000000"/>
          <w:sz w:val="24"/>
          <w:szCs w:val="24"/>
        </w:rPr>
      </w:pPr>
      <w:r w:rsidRPr="00E55653">
        <w:rPr>
          <w:rFonts w:ascii="Times New Roman" w:eastAsia="Times New Roman" w:hAnsi="Times New Roman" w:cs="Times New Roman"/>
          <w:color w:val="000000"/>
          <w:sz w:val="24"/>
          <w:szCs w:val="24"/>
        </w:rPr>
        <w:t>- Выставка рисунков «Мои любимые бабушка и</w:t>
      </w:r>
    </w:p>
    <w:p w:rsidR="00E55653" w:rsidRPr="00E55653" w:rsidRDefault="00E55653" w:rsidP="00E55653">
      <w:pPr>
        <w:shd w:val="clear" w:color="auto" w:fill="FFFFFF"/>
        <w:spacing w:after="0" w:line="240" w:lineRule="auto"/>
        <w:rPr>
          <w:rFonts w:ascii="Times New Roman" w:eastAsia="Times New Roman" w:hAnsi="Times New Roman" w:cs="Times New Roman"/>
          <w:color w:val="000000"/>
          <w:sz w:val="24"/>
          <w:szCs w:val="24"/>
        </w:rPr>
      </w:pPr>
      <w:r w:rsidRPr="00E55653">
        <w:rPr>
          <w:rFonts w:ascii="Times New Roman" w:eastAsia="Times New Roman" w:hAnsi="Times New Roman" w:cs="Times New Roman"/>
          <w:color w:val="000000"/>
          <w:sz w:val="24"/>
          <w:szCs w:val="24"/>
        </w:rPr>
        <w:t>дедушка».</w:t>
      </w:r>
    </w:p>
    <w:p w:rsidR="00E55653" w:rsidRPr="00E55653" w:rsidRDefault="00E55653" w:rsidP="00E55653">
      <w:pPr>
        <w:shd w:val="clear" w:color="auto" w:fill="FFFFFF"/>
        <w:spacing w:after="0" w:line="240" w:lineRule="auto"/>
        <w:rPr>
          <w:rFonts w:ascii="Times New Roman" w:eastAsia="Times New Roman" w:hAnsi="Times New Roman" w:cs="Times New Roman"/>
          <w:color w:val="000000"/>
          <w:sz w:val="24"/>
          <w:szCs w:val="24"/>
        </w:rPr>
      </w:pP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hAnsi="Times New Roman" w:cs="Times New Roman"/>
          <w:color w:val="000000"/>
          <w:sz w:val="24"/>
          <w:szCs w:val="24"/>
          <w:shd w:val="clear" w:color="auto" w:fill="FFFFFF"/>
        </w:rPr>
        <w:t>- Благотворительная акция «Подарки детям».</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 Участие в подготовке и проведении праздничного мероприятия  посвященного Дню Победы. «Спасибо деду за победу»</w:t>
      </w:r>
    </w:p>
    <w:p w:rsidR="00E55653" w:rsidRPr="00E55653" w:rsidRDefault="00E55653" w:rsidP="00E55653">
      <w:pPr>
        <w:jc w:val="both"/>
        <w:rPr>
          <w:rFonts w:ascii="Times New Roman" w:eastAsia="Times New Roman" w:hAnsi="Times New Roman" w:cs="Times New Roman"/>
          <w:b/>
          <w:sz w:val="24"/>
          <w:szCs w:val="24"/>
        </w:rPr>
      </w:pPr>
      <w:r w:rsidRPr="00E55653">
        <w:rPr>
          <w:rFonts w:ascii="Times New Roman" w:eastAsia="Times New Roman" w:hAnsi="Times New Roman" w:cs="Times New Roman"/>
          <w:b/>
          <w:sz w:val="24"/>
          <w:szCs w:val="24"/>
        </w:rPr>
        <w:t>По программе «Учение и интеллект»</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 Проведение предметных недель</w:t>
      </w:r>
    </w:p>
    <w:p w:rsidR="00E55653" w:rsidRPr="00E55653" w:rsidRDefault="00E55653" w:rsidP="00E55653">
      <w:pPr>
        <w:jc w:val="both"/>
        <w:rPr>
          <w:rFonts w:ascii="Times New Roman" w:hAnsi="Times New Roman" w:cs="Times New Roman"/>
          <w:sz w:val="24"/>
          <w:szCs w:val="24"/>
        </w:rPr>
      </w:pPr>
      <w:r w:rsidRPr="00E55653">
        <w:rPr>
          <w:rFonts w:ascii="Times New Roman" w:eastAsia="Times New Roman" w:hAnsi="Times New Roman" w:cs="Times New Roman"/>
          <w:sz w:val="24"/>
          <w:szCs w:val="24"/>
        </w:rPr>
        <w:t>-Участие в предметных олимпиадах разного уровня</w:t>
      </w:r>
      <w:r w:rsidRPr="00E55653">
        <w:rPr>
          <w:rFonts w:ascii="Times New Roman" w:hAnsi="Times New Roman" w:cs="Times New Roman"/>
          <w:sz w:val="24"/>
          <w:szCs w:val="24"/>
        </w:rPr>
        <w:t xml:space="preserve"> </w:t>
      </w:r>
    </w:p>
    <w:p w:rsidR="00E55653" w:rsidRPr="00E55653" w:rsidRDefault="00E55653" w:rsidP="00E55653">
      <w:pPr>
        <w:jc w:val="both"/>
        <w:rPr>
          <w:rFonts w:ascii="Times New Roman" w:hAnsi="Times New Roman" w:cs="Times New Roman"/>
          <w:b/>
          <w:sz w:val="24"/>
          <w:szCs w:val="24"/>
        </w:rPr>
      </w:pPr>
      <w:r w:rsidRPr="00E55653">
        <w:rPr>
          <w:rFonts w:ascii="Times New Roman" w:hAnsi="Times New Roman" w:cs="Times New Roman"/>
          <w:sz w:val="24"/>
          <w:szCs w:val="24"/>
        </w:rPr>
        <w:t>-Школьный конкурс «Изобретатель»</w:t>
      </w:r>
      <w:r w:rsidRPr="00E55653">
        <w:rPr>
          <w:rFonts w:ascii="Times New Roman" w:hAnsi="Times New Roman" w:cs="Times New Roman"/>
          <w:b/>
          <w:sz w:val="24"/>
          <w:szCs w:val="24"/>
        </w:rPr>
        <w:t xml:space="preserve"> </w:t>
      </w:r>
    </w:p>
    <w:p w:rsidR="00E55653" w:rsidRPr="00E55653" w:rsidRDefault="00E55653" w:rsidP="00E55653">
      <w:pPr>
        <w:jc w:val="both"/>
        <w:rPr>
          <w:rFonts w:ascii="Times New Roman" w:hAnsi="Times New Roman" w:cs="Times New Roman"/>
          <w:color w:val="000000"/>
          <w:sz w:val="24"/>
          <w:szCs w:val="24"/>
          <w:shd w:val="clear" w:color="auto" w:fill="FFFFFF"/>
        </w:rPr>
      </w:pPr>
      <w:r w:rsidRPr="00E55653">
        <w:rPr>
          <w:rFonts w:ascii="Times New Roman" w:hAnsi="Times New Roman" w:cs="Times New Roman"/>
          <w:color w:val="000000"/>
          <w:sz w:val="24"/>
          <w:szCs w:val="24"/>
          <w:shd w:val="clear" w:color="auto" w:fill="FFFFFF"/>
        </w:rPr>
        <w:t>-Классный час «Знания - мой капитал» «Как развить в себе хорошую память»</w:t>
      </w:r>
    </w:p>
    <w:p w:rsidR="00E55653" w:rsidRPr="00E55653" w:rsidRDefault="00E55653" w:rsidP="00E55653">
      <w:pPr>
        <w:jc w:val="both"/>
        <w:rPr>
          <w:rFonts w:ascii="Times New Roman" w:hAnsi="Times New Roman" w:cs="Times New Roman"/>
          <w:b/>
          <w:sz w:val="24"/>
          <w:szCs w:val="24"/>
        </w:rPr>
      </w:pPr>
      <w:r w:rsidRPr="00E55653">
        <w:rPr>
          <w:rFonts w:ascii="Times New Roman" w:hAnsi="Times New Roman" w:cs="Times New Roman"/>
          <w:color w:val="000000"/>
          <w:sz w:val="24"/>
          <w:szCs w:val="24"/>
          <w:shd w:val="clear" w:color="auto" w:fill="FFFFFF"/>
        </w:rPr>
        <w:t>-Турнир всезнаек</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hAnsi="Times New Roman" w:cs="Times New Roman"/>
          <w:sz w:val="24"/>
          <w:szCs w:val="24"/>
        </w:rPr>
        <w:t>-Активная работа  учащихся на Электронной  учебной  платформе Учи.ру:</w:t>
      </w:r>
    </w:p>
    <w:p w:rsidR="00E55653" w:rsidRPr="00E55653" w:rsidRDefault="00E55653" w:rsidP="00E55653">
      <w:pPr>
        <w:spacing w:after="160" w:line="259" w:lineRule="auto"/>
        <w:rPr>
          <w:rFonts w:ascii="Times New Roman" w:hAnsi="Times New Roman" w:cs="Times New Roman"/>
          <w:sz w:val="24"/>
          <w:szCs w:val="24"/>
        </w:rPr>
      </w:pPr>
      <w:r w:rsidRPr="00E55653">
        <w:rPr>
          <w:rFonts w:ascii="Times New Roman" w:hAnsi="Times New Roman" w:cs="Times New Roman"/>
          <w:sz w:val="24"/>
          <w:szCs w:val="24"/>
        </w:rPr>
        <w:lastRenderedPageBreak/>
        <w:t xml:space="preserve">-Образовательный марафон «Затерянная Атлантида» ,«Сказочная Лапландия» «Воздушное королевство» </w:t>
      </w:r>
    </w:p>
    <w:p w:rsidR="00E55653" w:rsidRPr="00E55653" w:rsidRDefault="00E55653" w:rsidP="00E55653">
      <w:pPr>
        <w:spacing w:after="160" w:line="259" w:lineRule="auto"/>
        <w:rPr>
          <w:rFonts w:ascii="Times New Roman" w:hAnsi="Times New Roman" w:cs="Times New Roman"/>
          <w:sz w:val="24"/>
          <w:szCs w:val="24"/>
        </w:rPr>
      </w:pPr>
      <w:r w:rsidRPr="00E55653">
        <w:rPr>
          <w:rFonts w:ascii="Times New Roman" w:hAnsi="Times New Roman" w:cs="Times New Roman"/>
          <w:sz w:val="24"/>
          <w:szCs w:val="24"/>
        </w:rPr>
        <w:t xml:space="preserve">-Всероссийская онлайн-олимпиада по математике </w:t>
      </w:r>
    </w:p>
    <w:p w:rsidR="00E55653" w:rsidRPr="00E55653" w:rsidRDefault="00E55653" w:rsidP="00E55653">
      <w:pPr>
        <w:spacing w:after="160" w:line="259" w:lineRule="auto"/>
        <w:rPr>
          <w:rFonts w:ascii="Times New Roman" w:hAnsi="Times New Roman" w:cs="Times New Roman"/>
          <w:sz w:val="24"/>
          <w:szCs w:val="24"/>
        </w:rPr>
      </w:pPr>
      <w:r w:rsidRPr="00E55653">
        <w:rPr>
          <w:rFonts w:ascii="Times New Roman" w:hAnsi="Times New Roman" w:cs="Times New Roman"/>
          <w:sz w:val="24"/>
          <w:szCs w:val="24"/>
        </w:rPr>
        <w:t xml:space="preserve">-Игра на учебной платформе «Учи.ру» «Умножение» </w:t>
      </w:r>
    </w:p>
    <w:p w:rsidR="00E55653" w:rsidRPr="00E55653" w:rsidRDefault="00E55653" w:rsidP="00E55653">
      <w:pPr>
        <w:spacing w:after="160" w:line="259" w:lineRule="auto"/>
        <w:rPr>
          <w:rFonts w:ascii="Times New Roman" w:hAnsi="Times New Roman" w:cs="Times New Roman"/>
          <w:sz w:val="24"/>
          <w:szCs w:val="24"/>
        </w:rPr>
      </w:pPr>
      <w:r w:rsidRPr="00E55653">
        <w:rPr>
          <w:rFonts w:ascii="Times New Roman" w:hAnsi="Times New Roman" w:cs="Times New Roman"/>
          <w:sz w:val="24"/>
          <w:szCs w:val="24"/>
        </w:rPr>
        <w:t>-Игра «</w:t>
      </w:r>
      <w:r w:rsidRPr="00E55653">
        <w:rPr>
          <w:rFonts w:ascii="Times New Roman" w:hAnsi="Times New Roman" w:cs="Times New Roman"/>
          <w:sz w:val="24"/>
          <w:szCs w:val="24"/>
          <w:lang w:val="en-US"/>
        </w:rPr>
        <w:t>GingalType</w:t>
      </w:r>
      <w:r w:rsidRPr="00E55653">
        <w:rPr>
          <w:rFonts w:ascii="Times New Roman" w:hAnsi="Times New Roman" w:cs="Times New Roman"/>
          <w:sz w:val="24"/>
          <w:szCs w:val="24"/>
        </w:rPr>
        <w:t>» Всероссийская краеведческая онлайн-олимпиада «300 лет Кузбассу»</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-Традиционно на протяжении всего года проходил конкурс «Ученик года» по разным номинациям.</w:t>
      </w:r>
    </w:p>
    <w:p w:rsidR="00E55653" w:rsidRPr="00E55653" w:rsidRDefault="00E55653" w:rsidP="00E55653">
      <w:pPr>
        <w:jc w:val="both"/>
        <w:rPr>
          <w:rFonts w:ascii="Times New Roman" w:eastAsia="Times New Roman" w:hAnsi="Times New Roman" w:cs="Times New Roman"/>
          <w:b/>
          <w:sz w:val="24"/>
          <w:szCs w:val="24"/>
        </w:rPr>
      </w:pPr>
      <w:r w:rsidRPr="00E55653">
        <w:rPr>
          <w:rFonts w:ascii="Times New Roman" w:eastAsia="Times New Roman" w:hAnsi="Times New Roman" w:cs="Times New Roman"/>
          <w:b/>
          <w:sz w:val="24"/>
          <w:szCs w:val="24"/>
        </w:rPr>
        <w:t>Творчество</w:t>
      </w:r>
    </w:p>
    <w:p w:rsidR="00E55653" w:rsidRPr="00E55653" w:rsidRDefault="00E55653" w:rsidP="00E55653">
      <w:pPr>
        <w:spacing w:after="160" w:line="259" w:lineRule="auto"/>
        <w:rPr>
          <w:rFonts w:ascii="Times New Roman" w:eastAsia="Calibri" w:hAnsi="Times New Roman" w:cs="Times New Roman"/>
          <w:b/>
          <w:color w:val="000000" w:themeColor="text1"/>
          <w:sz w:val="24"/>
          <w:szCs w:val="24"/>
        </w:rPr>
      </w:pPr>
      <w:r w:rsidRPr="00E55653">
        <w:rPr>
          <w:rFonts w:ascii="Times New Roman" w:eastAsia="Times New Roman" w:hAnsi="Times New Roman" w:cs="Times New Roman"/>
          <w:sz w:val="24"/>
          <w:szCs w:val="24"/>
        </w:rPr>
        <w:t>- Муниципальный конкурс «Новогодняя сказка», номинация  «Новогодний костюм»</w:t>
      </w:r>
      <w:r w:rsidRPr="00E55653">
        <w:rPr>
          <w:rFonts w:ascii="Times New Roman" w:hAnsi="Times New Roman" w:cs="Times New Roman"/>
          <w:color w:val="000000" w:themeColor="text1"/>
          <w:sz w:val="24"/>
          <w:szCs w:val="24"/>
        </w:rPr>
        <w:t xml:space="preserve"> номинация «Елочные фантазии»  </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 xml:space="preserve">- ЦДТ Муниципальная выставка –конкурс «Мы встречаем пасху», номинация «Пасхальная композиция» </w:t>
      </w:r>
    </w:p>
    <w:p w:rsidR="00E55653" w:rsidRPr="00E55653" w:rsidRDefault="00E55653" w:rsidP="00E55653">
      <w:pPr>
        <w:jc w:val="both"/>
        <w:rPr>
          <w:rFonts w:ascii="Times New Roman" w:hAnsi="Times New Roman" w:cs="Times New Roman"/>
          <w:sz w:val="24"/>
          <w:szCs w:val="24"/>
        </w:rPr>
      </w:pPr>
      <w:r w:rsidRPr="00E55653">
        <w:rPr>
          <w:rFonts w:ascii="Times New Roman" w:hAnsi="Times New Roman" w:cs="Times New Roman"/>
          <w:sz w:val="24"/>
          <w:szCs w:val="24"/>
        </w:rPr>
        <w:t xml:space="preserve">- Районный конкурс театральных коллективов «Золотая маска» в номинации «Театральный образ героя» </w:t>
      </w:r>
    </w:p>
    <w:p w:rsidR="00E55653" w:rsidRPr="00E55653" w:rsidRDefault="00E55653" w:rsidP="00E55653">
      <w:pPr>
        <w:spacing w:after="160" w:line="259" w:lineRule="auto"/>
        <w:rPr>
          <w:rFonts w:ascii="Times New Roman" w:hAnsi="Times New Roman" w:cs="Times New Roman"/>
          <w:sz w:val="24"/>
          <w:szCs w:val="24"/>
        </w:rPr>
      </w:pPr>
      <w:r w:rsidRPr="00E55653">
        <w:rPr>
          <w:rFonts w:ascii="Times New Roman" w:hAnsi="Times New Roman" w:cs="Times New Roman"/>
          <w:sz w:val="24"/>
          <w:szCs w:val="24"/>
        </w:rPr>
        <w:t xml:space="preserve">- Конкурс рисунков «Маленькие дети на большой планете» </w:t>
      </w:r>
    </w:p>
    <w:p w:rsidR="00E55653" w:rsidRPr="00E55653" w:rsidRDefault="00E55653" w:rsidP="00E55653">
      <w:pPr>
        <w:spacing w:after="160" w:line="259" w:lineRule="auto"/>
        <w:rPr>
          <w:rFonts w:ascii="Times New Roman" w:hAnsi="Times New Roman" w:cs="Times New Roman"/>
          <w:sz w:val="24"/>
          <w:szCs w:val="24"/>
        </w:rPr>
      </w:pPr>
      <w:r w:rsidRPr="00E55653">
        <w:rPr>
          <w:rFonts w:ascii="Times New Roman" w:hAnsi="Times New Roman" w:cs="Times New Roman"/>
          <w:sz w:val="24"/>
          <w:szCs w:val="24"/>
        </w:rPr>
        <w:t>- Изготовление поздравительных открыток</w:t>
      </w:r>
    </w:p>
    <w:p w:rsidR="00E55653" w:rsidRPr="00E55653" w:rsidRDefault="00E55653" w:rsidP="00E55653">
      <w:pPr>
        <w:jc w:val="both"/>
        <w:rPr>
          <w:rFonts w:ascii="Times New Roman" w:hAnsi="Times New Roman" w:cs="Times New Roman"/>
          <w:b/>
          <w:sz w:val="24"/>
          <w:szCs w:val="24"/>
        </w:rPr>
      </w:pPr>
      <w:r w:rsidRPr="00E55653">
        <w:rPr>
          <w:rFonts w:ascii="Times New Roman" w:hAnsi="Times New Roman" w:cs="Times New Roman"/>
          <w:b/>
          <w:sz w:val="24"/>
          <w:szCs w:val="24"/>
        </w:rPr>
        <w:t xml:space="preserve">Экологическое </w:t>
      </w:r>
    </w:p>
    <w:p w:rsidR="00E55653" w:rsidRPr="00E55653" w:rsidRDefault="00E55653" w:rsidP="00E55653">
      <w:pPr>
        <w:jc w:val="both"/>
        <w:rPr>
          <w:rFonts w:ascii="Times New Roman" w:hAnsi="Times New Roman" w:cs="Times New Roman"/>
          <w:sz w:val="24"/>
          <w:szCs w:val="24"/>
        </w:rPr>
      </w:pPr>
      <w:r w:rsidRPr="00E55653">
        <w:rPr>
          <w:rFonts w:ascii="Times New Roman" w:hAnsi="Times New Roman" w:cs="Times New Roman"/>
          <w:sz w:val="24"/>
          <w:szCs w:val="24"/>
        </w:rPr>
        <w:t xml:space="preserve">Районный конкурс новогодних костюмов из бросового материала </w:t>
      </w:r>
    </w:p>
    <w:p w:rsidR="00E55653" w:rsidRPr="00E55653" w:rsidRDefault="00E55653" w:rsidP="00E55653">
      <w:pPr>
        <w:jc w:val="both"/>
        <w:rPr>
          <w:rFonts w:ascii="Times New Roman" w:hAnsi="Times New Roman" w:cs="Times New Roman"/>
          <w:color w:val="00B050"/>
          <w:sz w:val="24"/>
          <w:szCs w:val="24"/>
        </w:rPr>
      </w:pPr>
      <w:r w:rsidRPr="00E55653">
        <w:rPr>
          <w:rFonts w:ascii="Times New Roman" w:hAnsi="Times New Roman" w:cs="Times New Roman"/>
          <w:sz w:val="24"/>
          <w:szCs w:val="24"/>
        </w:rPr>
        <w:t xml:space="preserve">Акции «Живи лес», </w:t>
      </w:r>
      <w:r w:rsidRPr="00E55653">
        <w:rPr>
          <w:rFonts w:ascii="Times New Roman" w:eastAsia="Times New Roman" w:hAnsi="Times New Roman" w:cs="Times New Roman"/>
          <w:sz w:val="24"/>
          <w:szCs w:val="24"/>
        </w:rPr>
        <w:t>«Кормушка», «Скворечник»</w:t>
      </w:r>
      <w:r w:rsidRPr="00E55653">
        <w:rPr>
          <w:rFonts w:ascii="Times New Roman" w:hAnsi="Times New Roman" w:cs="Times New Roman"/>
          <w:sz w:val="24"/>
          <w:szCs w:val="24"/>
        </w:rPr>
        <w:t>, «Посади дерево»</w:t>
      </w:r>
    </w:p>
    <w:p w:rsidR="00E55653" w:rsidRPr="00E55653" w:rsidRDefault="00E55653" w:rsidP="00E55653">
      <w:pPr>
        <w:spacing w:after="160" w:line="259" w:lineRule="auto"/>
        <w:rPr>
          <w:rFonts w:ascii="Times New Roman" w:hAnsi="Times New Roman" w:cs="Times New Roman"/>
          <w:sz w:val="24"/>
          <w:szCs w:val="24"/>
        </w:rPr>
      </w:pPr>
      <w:r w:rsidRPr="00E55653">
        <w:rPr>
          <w:rFonts w:ascii="Times New Roman" w:hAnsi="Times New Roman" w:cs="Times New Roman"/>
          <w:sz w:val="24"/>
          <w:szCs w:val="24"/>
        </w:rPr>
        <w:t xml:space="preserve">Конкурс  «Эколята»,  «Молодые защитники природы» </w:t>
      </w:r>
    </w:p>
    <w:p w:rsidR="00E55653" w:rsidRPr="00E55653" w:rsidRDefault="00E55653" w:rsidP="00E55653">
      <w:pPr>
        <w:spacing w:after="160" w:line="259" w:lineRule="auto"/>
        <w:rPr>
          <w:rFonts w:ascii="Times New Roman" w:hAnsi="Times New Roman" w:cs="Times New Roman"/>
          <w:sz w:val="24"/>
          <w:szCs w:val="24"/>
        </w:rPr>
      </w:pPr>
      <w:r w:rsidRPr="00E55653">
        <w:rPr>
          <w:rFonts w:ascii="Times New Roman" w:hAnsi="Times New Roman" w:cs="Times New Roman"/>
          <w:sz w:val="24"/>
          <w:szCs w:val="24"/>
        </w:rPr>
        <w:t xml:space="preserve"> Экологический конкурсе «Каждой пичужке  - своя кормушка!» </w:t>
      </w:r>
    </w:p>
    <w:p w:rsidR="00E55653" w:rsidRPr="00E55653" w:rsidRDefault="00E55653" w:rsidP="00E55653">
      <w:pPr>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Участие в муниципальном конкурсе «Первоцветы Кузбасса»</w:t>
      </w:r>
      <w:r w:rsidRPr="00E55653">
        <w:rPr>
          <w:rFonts w:ascii="Times New Roman" w:eastAsia="Times New Roman" w:hAnsi="Times New Roman" w:cs="Times New Roman"/>
          <w:sz w:val="24"/>
          <w:szCs w:val="24"/>
          <w:highlight w:val="yellow"/>
        </w:rPr>
        <w:t xml:space="preserve"> </w:t>
      </w:r>
    </w:p>
    <w:p w:rsidR="00E55653" w:rsidRPr="00E55653" w:rsidRDefault="00E55653" w:rsidP="00E55653">
      <w:pPr>
        <w:jc w:val="both"/>
        <w:rPr>
          <w:rFonts w:ascii="Times New Roman" w:hAnsi="Times New Roman" w:cs="Times New Roman"/>
          <w:sz w:val="24"/>
          <w:szCs w:val="24"/>
        </w:rPr>
      </w:pPr>
      <w:r w:rsidRPr="00E55653">
        <w:rPr>
          <w:rFonts w:ascii="Times New Roman" w:hAnsi="Times New Roman" w:cs="Times New Roman"/>
          <w:sz w:val="24"/>
          <w:szCs w:val="24"/>
        </w:rPr>
        <w:t>Выставка «Дары природы»</w:t>
      </w:r>
    </w:p>
    <w:p w:rsidR="00E55653" w:rsidRPr="00E55653" w:rsidRDefault="00E55653" w:rsidP="00E55653">
      <w:pPr>
        <w:jc w:val="both"/>
        <w:rPr>
          <w:rFonts w:ascii="Times New Roman" w:hAnsi="Times New Roman" w:cs="Times New Roman"/>
          <w:sz w:val="24"/>
          <w:szCs w:val="24"/>
        </w:rPr>
      </w:pPr>
      <w:r w:rsidRPr="00E55653">
        <w:rPr>
          <w:rFonts w:ascii="Times New Roman" w:hAnsi="Times New Roman" w:cs="Times New Roman"/>
          <w:sz w:val="24"/>
          <w:szCs w:val="24"/>
        </w:rPr>
        <w:t>Час экологических знаний «Они просят защиты»</w:t>
      </w:r>
    </w:p>
    <w:p w:rsidR="00E55653" w:rsidRPr="00E55653" w:rsidRDefault="00E55653" w:rsidP="00E55653">
      <w:pPr>
        <w:jc w:val="both"/>
        <w:rPr>
          <w:rFonts w:ascii="Times New Roman" w:hAnsi="Times New Roman" w:cs="Times New Roman"/>
          <w:sz w:val="24"/>
          <w:szCs w:val="24"/>
        </w:rPr>
      </w:pPr>
      <w:r w:rsidRPr="00E55653">
        <w:rPr>
          <w:rFonts w:ascii="Times New Roman" w:hAnsi="Times New Roman" w:cs="Times New Roman"/>
          <w:sz w:val="24"/>
          <w:szCs w:val="24"/>
        </w:rPr>
        <w:t xml:space="preserve"> Беседа «Лечебные травы»</w:t>
      </w:r>
    </w:p>
    <w:p w:rsidR="00E55653" w:rsidRPr="00E55653" w:rsidRDefault="00E55653" w:rsidP="00E55653">
      <w:pPr>
        <w:jc w:val="both"/>
        <w:rPr>
          <w:rFonts w:ascii="Times New Roman" w:hAnsi="Times New Roman" w:cs="Times New Roman"/>
          <w:sz w:val="24"/>
          <w:szCs w:val="24"/>
        </w:rPr>
      </w:pPr>
      <w:r w:rsidRPr="00E55653">
        <w:rPr>
          <w:rFonts w:ascii="Times New Roman" w:hAnsi="Times New Roman" w:cs="Times New Roman"/>
          <w:sz w:val="24"/>
          <w:szCs w:val="24"/>
        </w:rPr>
        <w:t>Викторина «Растительный мир Сибири»</w:t>
      </w:r>
    </w:p>
    <w:p w:rsidR="00E55653" w:rsidRPr="00E55653" w:rsidRDefault="00E55653" w:rsidP="00E55653">
      <w:pPr>
        <w:jc w:val="both"/>
        <w:rPr>
          <w:rFonts w:ascii="Times New Roman" w:eastAsia="Times New Roman" w:hAnsi="Times New Roman" w:cs="Times New Roman"/>
          <w:color w:val="FF0000"/>
          <w:sz w:val="24"/>
          <w:szCs w:val="24"/>
        </w:rPr>
      </w:pP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Согласно плана воспитательной работы школы в 2020- 2021 учебном году</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 xml:space="preserve">Вся внеурочная деятельность учащихся и педагогов школы организована таким образом, что коллективные дела объединены в воспитательные модули. В центре каждого модуля – яркое общее ключевое дело. Это позволяет создать в школе периоды творческой активности, задать четкий ритм  жизни школьного коллектива. В воспитательные модули были включены  следующие мероприятия: сентябрь - месячник «Внимание дети», октябрь </w:t>
      </w:r>
      <w:r w:rsidRPr="00E55653">
        <w:rPr>
          <w:rFonts w:ascii="Times New Roman" w:eastAsia="Times New Roman" w:hAnsi="Times New Roman" w:cs="Times New Roman"/>
          <w:sz w:val="24"/>
          <w:szCs w:val="24"/>
        </w:rPr>
        <w:lastRenderedPageBreak/>
        <w:t>– «Дорогие мои старики», ноябрь – «Я патриот!», декабрь – «Новый год у ворот!», январь – «За здоровый образ жизни», февраль – «Быстрее, выше, сильнее!», март – «Читаем вместе», апрель – «Живи родник!», май – «Помни дни былые». В каждом воспитательном модуле были организованы и проведены не только ключевые дела, но и другие мероприятия : классные часы, конкурсы,  викторины, спортивные и интеллектуальные игры, творческие встречи, выставки, концерты.</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Большое внимание уделялось работе с «трудными» детьми и детьми «группы риска». В школе имеется картотека учёта трудных подростков, где есть о них все необходимые сведения и указана воспитательная работа, проводимая с ними. В нашей школе на учете в ПДН  состоит 1 учащийся, на школьном контроле еще 4 учащихся из одной семьи.  Данные подростки посещались на дому; в план классного руководителя включены индивидуальные мероприятия с этими учащимися.</w:t>
      </w: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hAnsi="Times New Roman" w:cs="Times New Roman"/>
          <w:color w:val="000000"/>
          <w:sz w:val="24"/>
          <w:szCs w:val="24"/>
        </w:rPr>
        <w:t>Для организации летнего отдыха была запланирована летняя досуговая площадка «</w:t>
      </w:r>
      <w:r w:rsidRPr="00E55653">
        <w:rPr>
          <w:rFonts w:ascii="Times New Roman" w:hAnsi="Times New Roman" w:cs="Times New Roman"/>
          <w:sz w:val="24"/>
          <w:szCs w:val="24"/>
        </w:rPr>
        <w:t>Русичи</w:t>
      </w:r>
      <w:r w:rsidRPr="00E55653">
        <w:rPr>
          <w:rFonts w:ascii="Times New Roman" w:hAnsi="Times New Roman" w:cs="Times New Roman"/>
          <w:color w:val="000000"/>
          <w:sz w:val="24"/>
          <w:szCs w:val="24"/>
        </w:rPr>
        <w:t xml:space="preserve">» для учащихся 1-8 классов с организацией питания в виде сухого пайка (35 человек), отряд по благоустройству территории школы и  облагораживании пришкольного участка «Юный цветовод» (28 учащихся).  </w:t>
      </w:r>
    </w:p>
    <w:p w:rsidR="00EF31D4" w:rsidRPr="00E55653" w:rsidRDefault="00EF31D4" w:rsidP="00EF31D4">
      <w:pPr>
        <w:tabs>
          <w:tab w:val="left" w:pos="903"/>
        </w:tabs>
        <w:spacing w:line="238" w:lineRule="auto"/>
        <w:jc w:val="both"/>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 xml:space="preserve">В 2020- 2021 учебном году была продолжена работа над </w:t>
      </w:r>
      <w:r w:rsidRPr="00E55653">
        <w:rPr>
          <w:rFonts w:ascii="Times New Roman" w:eastAsia="Times New Roman" w:hAnsi="Times New Roman" w:cs="Times New Roman"/>
          <w:bCs/>
          <w:iCs/>
          <w:sz w:val="24"/>
          <w:szCs w:val="24"/>
        </w:rPr>
        <w:t>проблемой повышения качества образования</w:t>
      </w:r>
      <w:r w:rsidRPr="00E55653">
        <w:rPr>
          <w:rFonts w:ascii="Times New Roman" w:eastAsia="Times New Roman" w:hAnsi="Times New Roman" w:cs="Times New Roman"/>
          <w:sz w:val="24"/>
          <w:szCs w:val="24"/>
        </w:rPr>
        <w:t xml:space="preserve"> на основе совершенствования профессионального мастерства педагогов, информатизации учебно-воспитательного процесса, улучшения условий обучения и воспитания, совершенствования системы дополнительного образования, применения современных технологий обучения и воспитания обучающихся.</w:t>
      </w:r>
    </w:p>
    <w:p w:rsidR="00E55653" w:rsidRPr="00E55653" w:rsidRDefault="00E55653" w:rsidP="00E55653">
      <w:pPr>
        <w:jc w:val="both"/>
        <w:rPr>
          <w:rFonts w:ascii="Times New Roman" w:eastAsia="Times New Roman" w:hAnsi="Times New Roman" w:cs="Times New Roman"/>
          <w:sz w:val="24"/>
          <w:szCs w:val="24"/>
        </w:rPr>
      </w:pPr>
    </w:p>
    <w:p w:rsidR="00E55653" w:rsidRPr="00E55653" w:rsidRDefault="00E55653" w:rsidP="00E55653">
      <w:pPr>
        <w:jc w:val="both"/>
        <w:rPr>
          <w:rFonts w:ascii="Times New Roman" w:eastAsia="Times New Roman" w:hAnsi="Times New Roman" w:cs="Times New Roman"/>
          <w:sz w:val="24"/>
          <w:szCs w:val="24"/>
        </w:rPr>
      </w:pPr>
      <w:r w:rsidRPr="00E55653">
        <w:rPr>
          <w:rFonts w:ascii="Times New Roman" w:eastAsia="Times New Roman" w:hAnsi="Times New Roman" w:cs="Times New Roman"/>
          <w:b/>
          <w:sz w:val="24"/>
          <w:szCs w:val="24"/>
        </w:rPr>
        <w:t>14.Основные направления ближайшего развития</w:t>
      </w:r>
    </w:p>
    <w:p w:rsidR="00E55653" w:rsidRPr="00E55653" w:rsidRDefault="00E55653" w:rsidP="00E55653">
      <w:pPr>
        <w:rPr>
          <w:rFonts w:ascii="Times New Roman" w:eastAsia="Times New Roman" w:hAnsi="Times New Roman" w:cs="Times New Roman"/>
          <w:sz w:val="24"/>
          <w:szCs w:val="24"/>
        </w:rPr>
      </w:pPr>
      <w:r w:rsidRPr="00E55653">
        <w:rPr>
          <w:rFonts w:ascii="Times New Roman" w:eastAsia="Times New Roman" w:hAnsi="Times New Roman" w:cs="Times New Roman"/>
          <w:sz w:val="24"/>
          <w:szCs w:val="24"/>
        </w:rPr>
        <w:t>Основные направления развития общеобразовательного учреждения в ближайшей перспективе.</w:t>
      </w:r>
    </w:p>
    <w:p w:rsidR="00E55653" w:rsidRPr="00E55653" w:rsidRDefault="00E55653" w:rsidP="00E55653">
      <w:pPr>
        <w:rPr>
          <w:rFonts w:ascii="Times New Roman" w:hAnsi="Times New Roman" w:cs="Times New Roman"/>
          <w:sz w:val="24"/>
          <w:szCs w:val="24"/>
        </w:rPr>
      </w:pPr>
      <w:r w:rsidRPr="00E55653">
        <w:rPr>
          <w:rFonts w:ascii="Times New Roman" w:hAnsi="Times New Roman" w:cs="Times New Roman"/>
          <w:sz w:val="24"/>
          <w:szCs w:val="24"/>
        </w:rPr>
        <w:t xml:space="preserve">1. Внедрение современных педагогических, информационно-коммуникационных и здоровьесберегающих технологий в образовательный процесс школы. </w:t>
      </w:r>
    </w:p>
    <w:p w:rsidR="00E55653" w:rsidRPr="00E55653" w:rsidRDefault="00E55653" w:rsidP="00E55653">
      <w:pPr>
        <w:rPr>
          <w:rFonts w:ascii="Times New Roman" w:hAnsi="Times New Roman" w:cs="Times New Roman"/>
          <w:sz w:val="24"/>
          <w:szCs w:val="24"/>
        </w:rPr>
      </w:pPr>
      <w:r w:rsidRPr="00E55653">
        <w:rPr>
          <w:rFonts w:ascii="Times New Roman" w:hAnsi="Times New Roman" w:cs="Times New Roman"/>
          <w:sz w:val="24"/>
          <w:szCs w:val="24"/>
        </w:rPr>
        <w:t xml:space="preserve">2. Развитие благоприятной и мотивирующей на учебу атмосферы в школе, обучение учащихся навыкам самоконтроля, самообразования. </w:t>
      </w:r>
    </w:p>
    <w:p w:rsidR="00E55653" w:rsidRPr="00E55653" w:rsidRDefault="00E55653" w:rsidP="00E55653">
      <w:pPr>
        <w:rPr>
          <w:rFonts w:ascii="Times New Roman" w:hAnsi="Times New Roman" w:cs="Times New Roman"/>
          <w:sz w:val="24"/>
          <w:szCs w:val="24"/>
        </w:rPr>
      </w:pPr>
      <w:r w:rsidRPr="00E55653">
        <w:rPr>
          <w:rFonts w:ascii="Times New Roman" w:hAnsi="Times New Roman" w:cs="Times New Roman"/>
          <w:sz w:val="24"/>
          <w:szCs w:val="24"/>
        </w:rPr>
        <w:t>3. Развитие творческих способностей обучающихся. Формирование и развитие у обучающихся потребности к самосовершенствованию, творческого потенциала</w:t>
      </w:r>
    </w:p>
    <w:p w:rsidR="00E55653" w:rsidRPr="00E55653" w:rsidRDefault="00E55653" w:rsidP="00E55653">
      <w:pPr>
        <w:rPr>
          <w:rFonts w:ascii="Times New Roman" w:hAnsi="Times New Roman" w:cs="Times New Roman"/>
          <w:sz w:val="24"/>
          <w:szCs w:val="24"/>
        </w:rPr>
      </w:pPr>
      <w:r w:rsidRPr="00E55653">
        <w:rPr>
          <w:rFonts w:ascii="Times New Roman" w:hAnsi="Times New Roman" w:cs="Times New Roman"/>
          <w:sz w:val="24"/>
          <w:szCs w:val="24"/>
        </w:rPr>
        <w:t>4. Совершенствование процедуры мониторинга обученности учащихся с целью повышения качества образования</w:t>
      </w:r>
    </w:p>
    <w:p w:rsidR="00E55653" w:rsidRPr="00E55653" w:rsidRDefault="00E55653" w:rsidP="00E55653">
      <w:pPr>
        <w:spacing w:before="100" w:after="100"/>
        <w:jc w:val="both"/>
        <w:rPr>
          <w:rFonts w:ascii="Times New Roman" w:hAnsi="Times New Roman" w:cs="Times New Roman"/>
          <w:sz w:val="24"/>
          <w:szCs w:val="24"/>
        </w:rPr>
      </w:pPr>
      <w:r w:rsidRPr="00E55653">
        <w:rPr>
          <w:rFonts w:ascii="Times New Roman" w:hAnsi="Times New Roman" w:cs="Times New Roman"/>
          <w:sz w:val="24"/>
          <w:szCs w:val="24"/>
        </w:rPr>
        <w:t>5. Сохранение и укрепление здоровья учащихся, приобщение школьников к здоровому образу жизни; формирование здоровьесберегающей среды, обеспечивающей оптимальное сочетание доступности, качества и эффективности образования..</w:t>
      </w:r>
    </w:p>
    <w:p w:rsidR="00E55653" w:rsidRPr="00EF31D4" w:rsidRDefault="00E55653" w:rsidP="00EF31D4">
      <w:pPr>
        <w:spacing w:before="100" w:after="100"/>
        <w:jc w:val="both"/>
        <w:rPr>
          <w:rFonts w:ascii="Times New Roman" w:eastAsia="Times New Roman" w:hAnsi="Times New Roman" w:cs="Times New Roman"/>
          <w:sz w:val="24"/>
          <w:szCs w:val="24"/>
        </w:rPr>
      </w:pPr>
      <w:r w:rsidRPr="00E55653">
        <w:rPr>
          <w:rFonts w:ascii="Times New Roman" w:hAnsi="Times New Roman" w:cs="Times New Roman"/>
          <w:sz w:val="24"/>
          <w:szCs w:val="24"/>
        </w:rPr>
        <w:t>6 Активизация работы с родителями с целью повышения воспитательного уровня семьи.</w:t>
      </w:r>
    </w:p>
    <w:p w:rsidR="00E55653" w:rsidRPr="00E55653" w:rsidRDefault="00E55653" w:rsidP="00E55653">
      <w:pPr>
        <w:spacing w:before="100" w:after="100"/>
        <w:jc w:val="both"/>
        <w:rPr>
          <w:rFonts w:ascii="Times New Roman" w:eastAsia="Times New Roman" w:hAnsi="Times New Roman" w:cs="Times New Roman"/>
          <w:sz w:val="24"/>
          <w:szCs w:val="24"/>
        </w:rPr>
      </w:pPr>
    </w:p>
    <w:p w:rsidR="00E55653" w:rsidRPr="00E55653" w:rsidRDefault="00E55653" w:rsidP="00093790">
      <w:pPr>
        <w:tabs>
          <w:tab w:val="left" w:pos="903"/>
        </w:tabs>
        <w:spacing w:line="238" w:lineRule="auto"/>
        <w:jc w:val="both"/>
        <w:rPr>
          <w:rFonts w:ascii="Times New Roman" w:hAnsi="Times New Roman" w:cs="Times New Roman"/>
          <w:sz w:val="24"/>
          <w:szCs w:val="24"/>
        </w:rPr>
      </w:pPr>
    </w:p>
    <w:p w:rsidR="00093790" w:rsidRPr="00093790" w:rsidRDefault="00093790" w:rsidP="00093790">
      <w:pPr>
        <w:spacing w:before="100" w:after="100"/>
        <w:jc w:val="center"/>
        <w:rPr>
          <w:rFonts w:ascii="Times New Roman" w:eastAsia="Times New Roman" w:hAnsi="Times New Roman" w:cs="Times New Roman"/>
          <w:b/>
          <w:i/>
          <w:sz w:val="24"/>
          <w:szCs w:val="24"/>
        </w:rPr>
      </w:pPr>
      <w:r w:rsidRPr="00093790">
        <w:rPr>
          <w:rFonts w:ascii="Times New Roman" w:eastAsia="Times New Roman" w:hAnsi="Times New Roman" w:cs="Times New Roman"/>
          <w:b/>
          <w:i/>
          <w:sz w:val="24"/>
          <w:szCs w:val="24"/>
        </w:rPr>
        <w:t>Задачи на 202</w:t>
      </w:r>
      <w:r>
        <w:rPr>
          <w:rFonts w:ascii="Times New Roman" w:eastAsia="Times New Roman" w:hAnsi="Times New Roman" w:cs="Times New Roman"/>
          <w:b/>
          <w:i/>
          <w:sz w:val="24"/>
          <w:szCs w:val="24"/>
        </w:rPr>
        <w:t>1</w:t>
      </w:r>
      <w:r w:rsidRPr="00093790">
        <w:rPr>
          <w:rFonts w:ascii="Times New Roman" w:eastAsia="Times New Roman" w:hAnsi="Times New Roman" w:cs="Times New Roman"/>
          <w:b/>
          <w:i/>
          <w:sz w:val="24"/>
          <w:szCs w:val="24"/>
        </w:rPr>
        <w:t>-202</w:t>
      </w:r>
      <w:r>
        <w:rPr>
          <w:rFonts w:ascii="Times New Roman" w:eastAsia="Times New Roman" w:hAnsi="Times New Roman" w:cs="Times New Roman"/>
          <w:b/>
          <w:i/>
          <w:sz w:val="24"/>
          <w:szCs w:val="24"/>
        </w:rPr>
        <w:t xml:space="preserve">2 </w:t>
      </w:r>
      <w:r w:rsidRPr="00093790">
        <w:rPr>
          <w:rFonts w:ascii="Times New Roman" w:eastAsia="Times New Roman" w:hAnsi="Times New Roman" w:cs="Times New Roman"/>
          <w:b/>
          <w:i/>
          <w:sz w:val="24"/>
          <w:szCs w:val="24"/>
        </w:rPr>
        <w:t>учебный год.</w:t>
      </w:r>
    </w:p>
    <w:p w:rsidR="00E55653" w:rsidRPr="00E55653" w:rsidRDefault="00093790" w:rsidP="00093790">
      <w:pPr>
        <w:tabs>
          <w:tab w:val="left" w:pos="903"/>
        </w:tabs>
        <w:spacing w:line="238" w:lineRule="auto"/>
        <w:rPr>
          <w:rFonts w:ascii="Times New Roman" w:hAnsi="Times New Roman" w:cs="Times New Roman"/>
          <w:b/>
          <w:sz w:val="24"/>
          <w:szCs w:val="24"/>
        </w:rPr>
      </w:pPr>
      <w:r>
        <w:rPr>
          <w:rFonts w:ascii="Times New Roman" w:hAnsi="Times New Roman" w:cs="Times New Roman"/>
          <w:sz w:val="24"/>
          <w:szCs w:val="24"/>
        </w:rPr>
        <w:t xml:space="preserve">- </w:t>
      </w:r>
      <w:r w:rsidRPr="00E55653">
        <w:rPr>
          <w:rFonts w:ascii="Times New Roman" w:hAnsi="Times New Roman" w:cs="Times New Roman"/>
          <w:sz w:val="24"/>
          <w:szCs w:val="24"/>
        </w:rPr>
        <w:t>создание благоприятной образовательной среды, способствующей раскрытию индивидуальных особенностей учащихся, обеспечивающей возможности их самоопределения, самореализации, укреплению здоровья.</w:t>
      </w:r>
    </w:p>
    <w:p w:rsidR="00E55653" w:rsidRPr="00E55653" w:rsidRDefault="00E55653" w:rsidP="00E55653">
      <w:pPr>
        <w:tabs>
          <w:tab w:val="left" w:pos="903"/>
        </w:tabs>
        <w:spacing w:line="238" w:lineRule="auto"/>
        <w:jc w:val="both"/>
        <w:rPr>
          <w:rFonts w:ascii="Times New Roman" w:hAnsi="Times New Roman" w:cs="Times New Roman"/>
          <w:sz w:val="24"/>
          <w:szCs w:val="24"/>
        </w:rPr>
      </w:pPr>
      <w:r w:rsidRPr="00E55653">
        <w:rPr>
          <w:rFonts w:ascii="Times New Roman" w:hAnsi="Times New Roman" w:cs="Times New Roman"/>
          <w:sz w:val="24"/>
          <w:szCs w:val="24"/>
        </w:rPr>
        <w:t xml:space="preserve">- совершенствовать работу педагогического коллектива по формированию ключевых компетенций для повышения качества образования;  </w:t>
      </w:r>
    </w:p>
    <w:p w:rsidR="00E55653" w:rsidRPr="00E55653" w:rsidRDefault="00E55653" w:rsidP="00E55653">
      <w:pPr>
        <w:tabs>
          <w:tab w:val="left" w:pos="903"/>
        </w:tabs>
        <w:spacing w:line="238" w:lineRule="auto"/>
        <w:jc w:val="both"/>
        <w:rPr>
          <w:rFonts w:ascii="Times New Roman" w:hAnsi="Times New Roman" w:cs="Times New Roman"/>
          <w:sz w:val="24"/>
          <w:szCs w:val="24"/>
        </w:rPr>
      </w:pPr>
      <w:r w:rsidRPr="00E55653">
        <w:rPr>
          <w:rFonts w:ascii="Times New Roman" w:hAnsi="Times New Roman" w:cs="Times New Roman"/>
          <w:sz w:val="24"/>
          <w:szCs w:val="24"/>
        </w:rPr>
        <w:t xml:space="preserve">- совершенствовать систему работы с педагогическими кадрами по самооценке деятельности и повышению профессиональной компетенции;  </w:t>
      </w:r>
    </w:p>
    <w:p w:rsidR="00E55653" w:rsidRPr="00E55653" w:rsidRDefault="00E55653" w:rsidP="00E55653">
      <w:pPr>
        <w:tabs>
          <w:tab w:val="left" w:pos="903"/>
        </w:tabs>
        <w:spacing w:line="238" w:lineRule="auto"/>
        <w:jc w:val="both"/>
        <w:rPr>
          <w:rFonts w:ascii="Times New Roman" w:hAnsi="Times New Roman" w:cs="Times New Roman"/>
          <w:sz w:val="24"/>
          <w:szCs w:val="24"/>
        </w:rPr>
      </w:pPr>
      <w:r w:rsidRPr="00E55653">
        <w:rPr>
          <w:rFonts w:ascii="Times New Roman" w:hAnsi="Times New Roman" w:cs="Times New Roman"/>
          <w:sz w:val="24"/>
          <w:szCs w:val="24"/>
        </w:rPr>
        <w:t xml:space="preserve">-совершенствовать работу по предпрофильной ориентации учащихся для максимального раскрытия способностей и возможностей самореализации, правильного выбора дальнейшего профиля обучения и профессии;  </w:t>
      </w:r>
    </w:p>
    <w:p w:rsidR="00E55653" w:rsidRPr="00E55653" w:rsidRDefault="00E55653" w:rsidP="00E55653">
      <w:pPr>
        <w:tabs>
          <w:tab w:val="left" w:pos="903"/>
        </w:tabs>
        <w:spacing w:line="238" w:lineRule="auto"/>
        <w:rPr>
          <w:rFonts w:ascii="Times New Roman" w:hAnsi="Times New Roman" w:cs="Times New Roman"/>
          <w:sz w:val="24"/>
          <w:szCs w:val="24"/>
        </w:rPr>
      </w:pPr>
      <w:r w:rsidRPr="00E55653">
        <w:rPr>
          <w:rFonts w:ascii="Times New Roman" w:hAnsi="Times New Roman" w:cs="Times New Roman"/>
          <w:sz w:val="24"/>
          <w:szCs w:val="24"/>
        </w:rPr>
        <w:t xml:space="preserve">- совершенствовать систему работы по организации духовно-нравственного и гражданско-патриотического воспитания;  </w:t>
      </w:r>
    </w:p>
    <w:p w:rsidR="00E55653" w:rsidRPr="00E55653" w:rsidRDefault="00E55653" w:rsidP="00E55653">
      <w:pPr>
        <w:tabs>
          <w:tab w:val="left" w:pos="903"/>
        </w:tabs>
        <w:spacing w:line="238" w:lineRule="auto"/>
        <w:rPr>
          <w:rFonts w:ascii="Times New Roman" w:hAnsi="Times New Roman" w:cs="Times New Roman"/>
          <w:sz w:val="24"/>
          <w:szCs w:val="24"/>
        </w:rPr>
      </w:pPr>
      <w:r w:rsidRPr="00E55653">
        <w:rPr>
          <w:rFonts w:ascii="Times New Roman" w:hAnsi="Times New Roman" w:cs="Times New Roman"/>
          <w:sz w:val="24"/>
          <w:szCs w:val="24"/>
        </w:rPr>
        <w:t xml:space="preserve">- продолжить работу по формированию культуры здорового образа жизни и созданию целостной системы физкультурно-оздоровительной и спортивно-массовой работы в школе;  </w:t>
      </w:r>
    </w:p>
    <w:p w:rsidR="00E55653" w:rsidRPr="00E55653" w:rsidRDefault="00E55653" w:rsidP="00E55653">
      <w:pPr>
        <w:tabs>
          <w:tab w:val="left" w:pos="903"/>
        </w:tabs>
        <w:spacing w:line="238" w:lineRule="auto"/>
        <w:rPr>
          <w:rFonts w:ascii="Times New Roman" w:hAnsi="Times New Roman" w:cs="Times New Roman"/>
          <w:sz w:val="24"/>
          <w:szCs w:val="24"/>
        </w:rPr>
      </w:pPr>
      <w:r w:rsidRPr="00E55653">
        <w:rPr>
          <w:rFonts w:ascii="Times New Roman" w:hAnsi="Times New Roman" w:cs="Times New Roman"/>
          <w:sz w:val="24"/>
          <w:szCs w:val="24"/>
        </w:rPr>
        <w:t xml:space="preserve">- привести материально-техническое обеспечение образовательной деятельности в соответствие с современными требованиями. </w:t>
      </w:r>
    </w:p>
    <w:p w:rsidR="00E55653" w:rsidRPr="00E55653" w:rsidRDefault="00E55653" w:rsidP="00093790">
      <w:pPr>
        <w:tabs>
          <w:tab w:val="left" w:pos="903"/>
        </w:tabs>
        <w:spacing w:line="238" w:lineRule="auto"/>
        <w:rPr>
          <w:rFonts w:ascii="Times New Roman" w:eastAsia="Times New Roman" w:hAnsi="Times New Roman" w:cs="Times New Roman"/>
          <w:sz w:val="24"/>
          <w:szCs w:val="24"/>
        </w:rPr>
      </w:pPr>
      <w:r w:rsidRPr="00E55653">
        <w:rPr>
          <w:rFonts w:ascii="Times New Roman" w:hAnsi="Times New Roman" w:cs="Times New Roman"/>
          <w:b/>
          <w:sz w:val="24"/>
          <w:szCs w:val="24"/>
        </w:rPr>
        <w:t xml:space="preserve"> </w:t>
      </w:r>
    </w:p>
    <w:p w:rsidR="007662EC" w:rsidRPr="00E55653" w:rsidRDefault="007662EC">
      <w:pPr>
        <w:rPr>
          <w:rFonts w:ascii="Times New Roman" w:hAnsi="Times New Roman" w:cs="Times New Roman"/>
          <w:sz w:val="24"/>
          <w:szCs w:val="24"/>
        </w:rPr>
      </w:pPr>
    </w:p>
    <w:sectPr w:rsidR="007662EC" w:rsidRPr="00E55653" w:rsidSect="00E97E70">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ABD" w:rsidRDefault="00C64ABD" w:rsidP="00C92129">
      <w:pPr>
        <w:spacing w:after="0" w:line="240" w:lineRule="auto"/>
      </w:pPr>
      <w:r>
        <w:separator/>
      </w:r>
    </w:p>
  </w:endnote>
  <w:endnote w:type="continuationSeparator" w:id="1">
    <w:p w:rsidR="00C64ABD" w:rsidRDefault="00C64ABD" w:rsidP="00C92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90" w:rsidRDefault="00093790">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5328"/>
      <w:docPartObj>
        <w:docPartGallery w:val="Page Numbers (Bottom of Page)"/>
        <w:docPartUnique/>
      </w:docPartObj>
    </w:sdtPr>
    <w:sdtContent>
      <w:p w:rsidR="00093790" w:rsidRDefault="00093790" w:rsidP="008909C1">
        <w:pPr>
          <w:pStyle w:val="af5"/>
        </w:pPr>
      </w:p>
    </w:sdtContent>
  </w:sdt>
  <w:p w:rsidR="00093790" w:rsidRDefault="00093790">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90" w:rsidRDefault="0009379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ABD" w:rsidRDefault="00C64ABD" w:rsidP="00C92129">
      <w:pPr>
        <w:spacing w:after="0" w:line="240" w:lineRule="auto"/>
      </w:pPr>
      <w:r>
        <w:separator/>
      </w:r>
    </w:p>
  </w:footnote>
  <w:footnote w:type="continuationSeparator" w:id="1">
    <w:p w:rsidR="00C64ABD" w:rsidRDefault="00C64ABD" w:rsidP="00C921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90" w:rsidRDefault="00093790">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90" w:rsidRDefault="00093790">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90" w:rsidRDefault="00093790">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D0A4B53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1AD4"/>
    <w:multiLevelType w:val="hybridMultilevel"/>
    <w:tmpl w:val="02C48802"/>
    <w:lvl w:ilvl="0" w:tplc="5D062058">
      <w:start w:val="1"/>
      <w:numFmt w:val="bullet"/>
      <w:lvlText w:val="•"/>
      <w:lvlJc w:val="left"/>
    </w:lvl>
    <w:lvl w:ilvl="1" w:tplc="58F4FFD8">
      <w:numFmt w:val="decimal"/>
      <w:lvlText w:val=""/>
      <w:lvlJc w:val="left"/>
    </w:lvl>
    <w:lvl w:ilvl="2" w:tplc="C2BAE700">
      <w:numFmt w:val="decimal"/>
      <w:lvlText w:val=""/>
      <w:lvlJc w:val="left"/>
    </w:lvl>
    <w:lvl w:ilvl="3" w:tplc="A50C6426">
      <w:numFmt w:val="decimal"/>
      <w:lvlText w:val=""/>
      <w:lvlJc w:val="left"/>
    </w:lvl>
    <w:lvl w:ilvl="4" w:tplc="A4E4413C">
      <w:numFmt w:val="decimal"/>
      <w:lvlText w:val=""/>
      <w:lvlJc w:val="left"/>
    </w:lvl>
    <w:lvl w:ilvl="5" w:tplc="2500B480">
      <w:numFmt w:val="decimal"/>
      <w:lvlText w:val=""/>
      <w:lvlJc w:val="left"/>
    </w:lvl>
    <w:lvl w:ilvl="6" w:tplc="09926176">
      <w:numFmt w:val="decimal"/>
      <w:lvlText w:val=""/>
      <w:lvlJc w:val="left"/>
    </w:lvl>
    <w:lvl w:ilvl="7" w:tplc="5AD294A4">
      <w:numFmt w:val="decimal"/>
      <w:lvlText w:val=""/>
      <w:lvlJc w:val="left"/>
    </w:lvl>
    <w:lvl w:ilvl="8" w:tplc="C6CAD2B0">
      <w:numFmt w:val="decimal"/>
      <w:lvlText w:val=""/>
      <w:lvlJc w:val="left"/>
    </w:lvl>
  </w:abstractNum>
  <w:abstractNum w:abstractNumId="5">
    <w:nsid w:val="00001E1F"/>
    <w:multiLevelType w:val="hybridMultilevel"/>
    <w:tmpl w:val="0CA6B612"/>
    <w:lvl w:ilvl="0" w:tplc="681A0612">
      <w:start w:val="1"/>
      <w:numFmt w:val="bullet"/>
      <w:lvlText w:val="В"/>
      <w:lvlJc w:val="left"/>
    </w:lvl>
    <w:lvl w:ilvl="1" w:tplc="1A1059AC">
      <w:numFmt w:val="decimal"/>
      <w:lvlText w:val=""/>
      <w:lvlJc w:val="left"/>
    </w:lvl>
    <w:lvl w:ilvl="2" w:tplc="853000AC">
      <w:numFmt w:val="decimal"/>
      <w:lvlText w:val=""/>
      <w:lvlJc w:val="left"/>
    </w:lvl>
    <w:lvl w:ilvl="3" w:tplc="274CFC4A">
      <w:numFmt w:val="decimal"/>
      <w:lvlText w:val=""/>
      <w:lvlJc w:val="left"/>
    </w:lvl>
    <w:lvl w:ilvl="4" w:tplc="7032C6F8">
      <w:numFmt w:val="decimal"/>
      <w:lvlText w:val=""/>
      <w:lvlJc w:val="left"/>
    </w:lvl>
    <w:lvl w:ilvl="5" w:tplc="BA5607D0">
      <w:numFmt w:val="decimal"/>
      <w:lvlText w:val=""/>
      <w:lvlJc w:val="left"/>
    </w:lvl>
    <w:lvl w:ilvl="6" w:tplc="FA82F052">
      <w:numFmt w:val="decimal"/>
      <w:lvlText w:val=""/>
      <w:lvlJc w:val="left"/>
    </w:lvl>
    <w:lvl w:ilvl="7" w:tplc="1554A4E4">
      <w:numFmt w:val="decimal"/>
      <w:lvlText w:val=""/>
      <w:lvlJc w:val="left"/>
    </w:lvl>
    <w:lvl w:ilvl="8" w:tplc="586460C8">
      <w:numFmt w:val="decimal"/>
      <w:lvlText w:val=""/>
      <w:lvlJc w:val="left"/>
    </w:lvl>
  </w:abstractNum>
  <w:abstractNum w:abstractNumId="6">
    <w:nsid w:val="000063CB"/>
    <w:multiLevelType w:val="hybridMultilevel"/>
    <w:tmpl w:val="4742FB2A"/>
    <w:lvl w:ilvl="0" w:tplc="07E2B2C6">
      <w:start w:val="1"/>
      <w:numFmt w:val="bullet"/>
      <w:lvlText w:val="•"/>
      <w:lvlJc w:val="left"/>
    </w:lvl>
    <w:lvl w:ilvl="1" w:tplc="FCFE683A">
      <w:start w:val="1"/>
      <w:numFmt w:val="bullet"/>
      <w:lvlText w:val="и"/>
      <w:lvlJc w:val="left"/>
    </w:lvl>
    <w:lvl w:ilvl="2" w:tplc="0B46D6F8">
      <w:numFmt w:val="decimal"/>
      <w:lvlText w:val=""/>
      <w:lvlJc w:val="left"/>
    </w:lvl>
    <w:lvl w:ilvl="3" w:tplc="A71422D6">
      <w:numFmt w:val="decimal"/>
      <w:lvlText w:val=""/>
      <w:lvlJc w:val="left"/>
    </w:lvl>
    <w:lvl w:ilvl="4" w:tplc="C4AA3548">
      <w:numFmt w:val="decimal"/>
      <w:lvlText w:val=""/>
      <w:lvlJc w:val="left"/>
    </w:lvl>
    <w:lvl w:ilvl="5" w:tplc="72BE6032">
      <w:numFmt w:val="decimal"/>
      <w:lvlText w:val=""/>
      <w:lvlJc w:val="left"/>
    </w:lvl>
    <w:lvl w:ilvl="6" w:tplc="DBF84526">
      <w:numFmt w:val="decimal"/>
      <w:lvlText w:val=""/>
      <w:lvlJc w:val="left"/>
    </w:lvl>
    <w:lvl w:ilvl="7" w:tplc="286ABED4">
      <w:numFmt w:val="decimal"/>
      <w:lvlText w:val=""/>
      <w:lvlJc w:val="left"/>
    </w:lvl>
    <w:lvl w:ilvl="8" w:tplc="469433B4">
      <w:numFmt w:val="decimal"/>
      <w:lvlText w:val=""/>
      <w:lvlJc w:val="left"/>
    </w:lvl>
  </w:abstractNum>
  <w:abstractNum w:abstractNumId="7">
    <w:nsid w:val="00006E5D"/>
    <w:multiLevelType w:val="hybridMultilevel"/>
    <w:tmpl w:val="649625CA"/>
    <w:lvl w:ilvl="0" w:tplc="FC529254">
      <w:start w:val="1"/>
      <w:numFmt w:val="bullet"/>
      <w:lvlText w:val="В"/>
      <w:lvlJc w:val="left"/>
    </w:lvl>
    <w:lvl w:ilvl="1" w:tplc="19726E82">
      <w:numFmt w:val="decimal"/>
      <w:lvlText w:val=""/>
      <w:lvlJc w:val="left"/>
    </w:lvl>
    <w:lvl w:ilvl="2" w:tplc="D7F8E584">
      <w:numFmt w:val="decimal"/>
      <w:lvlText w:val=""/>
      <w:lvlJc w:val="left"/>
    </w:lvl>
    <w:lvl w:ilvl="3" w:tplc="9C5028CA">
      <w:numFmt w:val="decimal"/>
      <w:lvlText w:val=""/>
      <w:lvlJc w:val="left"/>
    </w:lvl>
    <w:lvl w:ilvl="4" w:tplc="497A3D9A">
      <w:numFmt w:val="decimal"/>
      <w:lvlText w:val=""/>
      <w:lvlJc w:val="left"/>
    </w:lvl>
    <w:lvl w:ilvl="5" w:tplc="D1F0797E">
      <w:numFmt w:val="decimal"/>
      <w:lvlText w:val=""/>
      <w:lvlJc w:val="left"/>
    </w:lvl>
    <w:lvl w:ilvl="6" w:tplc="78D0562A">
      <w:numFmt w:val="decimal"/>
      <w:lvlText w:val=""/>
      <w:lvlJc w:val="left"/>
    </w:lvl>
    <w:lvl w:ilvl="7" w:tplc="FD2AC57C">
      <w:numFmt w:val="decimal"/>
      <w:lvlText w:val=""/>
      <w:lvlJc w:val="left"/>
    </w:lvl>
    <w:lvl w:ilvl="8" w:tplc="D60ADC32">
      <w:numFmt w:val="decimal"/>
      <w:lvlText w:val=""/>
      <w:lvlJc w:val="left"/>
    </w:lvl>
  </w:abstractNum>
  <w:abstractNum w:abstractNumId="8">
    <w:nsid w:val="00794A63"/>
    <w:multiLevelType w:val="hybridMultilevel"/>
    <w:tmpl w:val="8E5CEB5E"/>
    <w:lvl w:ilvl="0" w:tplc="3E48C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1EF69DD"/>
    <w:multiLevelType w:val="hybridMultilevel"/>
    <w:tmpl w:val="597077E8"/>
    <w:lvl w:ilvl="0" w:tplc="59A0DD26">
      <w:start w:val="6"/>
      <w:numFmt w:val="decimal"/>
      <w:lvlText w:val="%1."/>
      <w:lvlJc w:val="left"/>
      <w:pPr>
        <w:ind w:left="360" w:hanging="360"/>
      </w:pPr>
      <w:rPr>
        <w:rFonts w:hint="default"/>
        <w:color w:val="auto"/>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
    <w:nsid w:val="09F408DD"/>
    <w:multiLevelType w:val="hybridMultilevel"/>
    <w:tmpl w:val="B1FE0C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85A87"/>
    <w:multiLevelType w:val="hybridMultilevel"/>
    <w:tmpl w:val="B1FE0C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184D5C"/>
    <w:multiLevelType w:val="hybridMultilevel"/>
    <w:tmpl w:val="2E98C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1909E7"/>
    <w:multiLevelType w:val="hybridMultilevel"/>
    <w:tmpl w:val="CAE8BF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5AA4641"/>
    <w:multiLevelType w:val="hybridMultilevel"/>
    <w:tmpl w:val="CC7EA708"/>
    <w:lvl w:ilvl="0" w:tplc="A170F3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EF12A03"/>
    <w:multiLevelType w:val="multilevel"/>
    <w:tmpl w:val="FE92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5F170F"/>
    <w:multiLevelType w:val="hybridMultilevel"/>
    <w:tmpl w:val="6016C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6461F4"/>
    <w:multiLevelType w:val="hybridMultilevel"/>
    <w:tmpl w:val="AE72D2E4"/>
    <w:lvl w:ilvl="0" w:tplc="0419000F">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4F221E"/>
    <w:multiLevelType w:val="hybridMultilevel"/>
    <w:tmpl w:val="0680A028"/>
    <w:lvl w:ilvl="0" w:tplc="50EE2B6C">
      <w:start w:val="1"/>
      <w:numFmt w:val="decimal"/>
      <w:lvlText w:val="%1."/>
      <w:lvlJc w:val="left"/>
      <w:pPr>
        <w:ind w:left="106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885428C"/>
    <w:multiLevelType w:val="hybridMultilevel"/>
    <w:tmpl w:val="CFBE5BB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8B0CCF"/>
    <w:multiLevelType w:val="hybridMultilevel"/>
    <w:tmpl w:val="98AEB112"/>
    <w:lvl w:ilvl="0" w:tplc="BE8A4E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9D0653"/>
    <w:multiLevelType w:val="hybridMultilevel"/>
    <w:tmpl w:val="B1FE0C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3971A9"/>
    <w:multiLevelType w:val="hybridMultilevel"/>
    <w:tmpl w:val="EA3EF5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A521E4"/>
    <w:multiLevelType w:val="multilevel"/>
    <w:tmpl w:val="C68C7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3557F6"/>
    <w:multiLevelType w:val="hybridMultilevel"/>
    <w:tmpl w:val="32DCA3F8"/>
    <w:lvl w:ilvl="0" w:tplc="0419000F">
      <w:start w:val="6"/>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D369D7"/>
    <w:multiLevelType w:val="multilevel"/>
    <w:tmpl w:val="FE92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0D3590"/>
    <w:multiLevelType w:val="hybridMultilevel"/>
    <w:tmpl w:val="B1FE0C7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9455C0"/>
    <w:multiLevelType w:val="hybridMultilevel"/>
    <w:tmpl w:val="69D6A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AD0037"/>
    <w:multiLevelType w:val="multilevel"/>
    <w:tmpl w:val="FE92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C05566"/>
    <w:multiLevelType w:val="hybridMultilevel"/>
    <w:tmpl w:val="69D6A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AA60F5"/>
    <w:multiLevelType w:val="hybridMultilevel"/>
    <w:tmpl w:val="B1FE0C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DD55C9"/>
    <w:multiLevelType w:val="hybridMultilevel"/>
    <w:tmpl w:val="408211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0277E43"/>
    <w:multiLevelType w:val="hybridMultilevel"/>
    <w:tmpl w:val="B1FE0C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A328F9"/>
    <w:multiLevelType w:val="hybridMultilevel"/>
    <w:tmpl w:val="3AA05FF8"/>
    <w:lvl w:ilvl="0" w:tplc="DB389BE6">
      <w:start w:val="1"/>
      <w:numFmt w:val="decimal"/>
      <w:lvlText w:val="%1."/>
      <w:lvlJc w:val="left"/>
      <w:pPr>
        <w:ind w:left="45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B2F4C"/>
    <w:multiLevelType w:val="hybridMultilevel"/>
    <w:tmpl w:val="0FC8D58E"/>
    <w:lvl w:ilvl="0" w:tplc="DC28AC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6324B5"/>
    <w:multiLevelType w:val="multilevel"/>
    <w:tmpl w:val="FE92B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AE2D7C"/>
    <w:multiLevelType w:val="hybridMultilevel"/>
    <w:tmpl w:val="B1FE0C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CF17BB"/>
    <w:multiLevelType w:val="hybridMultilevel"/>
    <w:tmpl w:val="56AC7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357A35"/>
    <w:multiLevelType w:val="hybridMultilevel"/>
    <w:tmpl w:val="31E239CA"/>
    <w:lvl w:ilvl="0" w:tplc="49943F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A112059"/>
    <w:multiLevelType w:val="hybridMultilevel"/>
    <w:tmpl w:val="184A2FBC"/>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3"/>
  </w:num>
  <w:num w:numId="3">
    <w:abstractNumId w:val="14"/>
  </w:num>
  <w:num w:numId="4">
    <w:abstractNumId w:val="31"/>
  </w:num>
  <w:num w:numId="5">
    <w:abstractNumId w:val="5"/>
  </w:num>
  <w:num w:numId="6">
    <w:abstractNumId w:val="37"/>
  </w:num>
  <w:num w:numId="7">
    <w:abstractNumId w:val="7"/>
  </w:num>
  <w:num w:numId="8">
    <w:abstractNumId w:val="4"/>
  </w:num>
  <w:num w:numId="9">
    <w:abstractNumId w:val="6"/>
  </w:num>
  <w:num w:numId="10">
    <w:abstractNumId w:val="0"/>
  </w:num>
  <w:num w:numId="11">
    <w:abstractNumId w:val="1"/>
  </w:num>
  <w:num w:numId="12">
    <w:abstractNumId w:val="38"/>
  </w:num>
  <w:num w:numId="13">
    <w:abstractNumId w:val="13"/>
  </w:num>
  <w:num w:numId="14">
    <w:abstractNumId w:val="3"/>
  </w:num>
  <w:num w:numId="15">
    <w:abstractNumId w:val="2"/>
  </w:num>
  <w:num w:numId="16">
    <w:abstractNumId w:val="19"/>
  </w:num>
  <w:num w:numId="17">
    <w:abstractNumId w:val="22"/>
  </w:num>
  <w:num w:numId="18">
    <w:abstractNumId w:val="34"/>
  </w:num>
  <w:num w:numId="19">
    <w:abstractNumId w:val="33"/>
  </w:num>
  <w:num w:numId="20">
    <w:abstractNumId w:val="29"/>
  </w:num>
  <w:num w:numId="21">
    <w:abstractNumId w:val="27"/>
  </w:num>
  <w:num w:numId="22">
    <w:abstractNumId w:val="9"/>
  </w:num>
  <w:num w:numId="23">
    <w:abstractNumId w:val="17"/>
  </w:num>
  <w:num w:numId="24">
    <w:abstractNumId w:val="39"/>
  </w:num>
  <w:num w:numId="25">
    <w:abstractNumId w:val="11"/>
  </w:num>
  <w:num w:numId="26">
    <w:abstractNumId w:val="8"/>
  </w:num>
  <w:num w:numId="27">
    <w:abstractNumId w:val="18"/>
  </w:num>
  <w:num w:numId="28">
    <w:abstractNumId w:val="20"/>
  </w:num>
  <w:num w:numId="29">
    <w:abstractNumId w:val="16"/>
  </w:num>
  <w:num w:numId="30">
    <w:abstractNumId w:val="10"/>
  </w:num>
  <w:num w:numId="31">
    <w:abstractNumId w:val="21"/>
  </w:num>
  <w:num w:numId="32">
    <w:abstractNumId w:val="30"/>
  </w:num>
  <w:num w:numId="33">
    <w:abstractNumId w:val="36"/>
  </w:num>
  <w:num w:numId="34">
    <w:abstractNumId w:val="32"/>
  </w:num>
  <w:num w:numId="35">
    <w:abstractNumId w:val="26"/>
  </w:num>
  <w:num w:numId="36">
    <w:abstractNumId w:val="15"/>
    <w:lvlOverride w:ilvl="0">
      <w:startOverride w:val="17"/>
    </w:lvlOverride>
  </w:num>
  <w:num w:numId="37">
    <w:abstractNumId w:val="25"/>
  </w:num>
  <w:num w:numId="38">
    <w:abstractNumId w:val="28"/>
  </w:num>
  <w:num w:numId="39">
    <w:abstractNumId w:val="35"/>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useFELayout/>
  </w:compat>
  <w:rsids>
    <w:rsidRoot w:val="00E55653"/>
    <w:rsid w:val="00093790"/>
    <w:rsid w:val="000D1794"/>
    <w:rsid w:val="001F5B28"/>
    <w:rsid w:val="00625D93"/>
    <w:rsid w:val="0071427B"/>
    <w:rsid w:val="007662EC"/>
    <w:rsid w:val="00871D44"/>
    <w:rsid w:val="008909C1"/>
    <w:rsid w:val="00B87BA6"/>
    <w:rsid w:val="00BD70D0"/>
    <w:rsid w:val="00C64ABD"/>
    <w:rsid w:val="00C92129"/>
    <w:rsid w:val="00E55653"/>
    <w:rsid w:val="00E97E70"/>
    <w:rsid w:val="00EF31D4"/>
    <w:rsid w:val="00EF7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70"/>
  </w:style>
  <w:style w:type="paragraph" w:styleId="1">
    <w:name w:val="heading 1"/>
    <w:basedOn w:val="a"/>
    <w:next w:val="a"/>
    <w:link w:val="10"/>
    <w:uiPriority w:val="9"/>
    <w:qFormat/>
    <w:rsid w:val="00E5565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qFormat/>
    <w:rsid w:val="00E55653"/>
    <w:pPr>
      <w:keepNext/>
      <w:widowControl w:val="0"/>
      <w:tabs>
        <w:tab w:val="num" w:pos="1440"/>
      </w:tabs>
      <w:suppressAutoHyphens/>
      <w:autoSpaceDE w:val="0"/>
      <w:spacing w:before="240" w:after="60" w:line="240" w:lineRule="auto"/>
      <w:ind w:left="1440" w:hanging="360"/>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E55653"/>
    <w:pPr>
      <w:keepNext/>
      <w:widowControl w:val="0"/>
      <w:suppressAutoHyphens/>
      <w:spacing w:before="240" w:after="60" w:line="240" w:lineRule="auto"/>
      <w:outlineLvl w:val="2"/>
    </w:pPr>
    <w:rPr>
      <w:rFonts w:ascii="Arial" w:eastAsia="SimSun" w:hAnsi="Arial" w:cs="Arial"/>
      <w:b/>
      <w:bCs/>
      <w:kern w:val="1"/>
      <w:sz w:val="26"/>
      <w:szCs w:val="26"/>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653"/>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rsid w:val="00E55653"/>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E55653"/>
    <w:rPr>
      <w:rFonts w:ascii="Arial" w:eastAsia="SimSun" w:hAnsi="Arial" w:cs="Arial"/>
      <w:b/>
      <w:bCs/>
      <w:kern w:val="1"/>
      <w:sz w:val="26"/>
      <w:szCs w:val="26"/>
      <w:lang w:eastAsia="hi-IN" w:bidi="hi-IN"/>
    </w:rPr>
  </w:style>
  <w:style w:type="paragraph" w:styleId="a3">
    <w:name w:val="Body Text"/>
    <w:basedOn w:val="a"/>
    <w:link w:val="a4"/>
    <w:rsid w:val="00E55653"/>
    <w:pPr>
      <w:widowControl w:val="0"/>
      <w:suppressAutoHyphens/>
      <w:spacing w:after="120" w:line="240" w:lineRule="auto"/>
    </w:pPr>
    <w:rPr>
      <w:rFonts w:ascii="Times New Roman" w:eastAsia="Andale Sans UI" w:hAnsi="Times New Roman" w:cs="Times New Roman"/>
      <w:kern w:val="1"/>
      <w:sz w:val="24"/>
      <w:szCs w:val="24"/>
      <w:lang w:eastAsia="en-US"/>
    </w:rPr>
  </w:style>
  <w:style w:type="character" w:customStyle="1" w:styleId="a4">
    <w:name w:val="Основной текст Знак"/>
    <w:basedOn w:val="a0"/>
    <w:link w:val="a3"/>
    <w:rsid w:val="00E55653"/>
    <w:rPr>
      <w:rFonts w:ascii="Times New Roman" w:eastAsia="Andale Sans UI" w:hAnsi="Times New Roman" w:cs="Times New Roman"/>
      <w:kern w:val="1"/>
      <w:sz w:val="24"/>
      <w:szCs w:val="24"/>
      <w:lang w:eastAsia="en-US"/>
    </w:rPr>
  </w:style>
  <w:style w:type="paragraph" w:styleId="a5">
    <w:name w:val="Title"/>
    <w:basedOn w:val="a"/>
    <w:link w:val="a6"/>
    <w:qFormat/>
    <w:rsid w:val="00E55653"/>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E55653"/>
    <w:rPr>
      <w:rFonts w:ascii="Times New Roman" w:eastAsia="Times New Roman" w:hAnsi="Times New Roman" w:cs="Times New Roman"/>
      <w:sz w:val="28"/>
      <w:szCs w:val="20"/>
    </w:rPr>
  </w:style>
  <w:style w:type="paragraph" w:styleId="a7">
    <w:name w:val="Normal (Web)"/>
    <w:basedOn w:val="a"/>
    <w:uiPriority w:val="99"/>
    <w:unhideWhenUsed/>
    <w:rsid w:val="00E556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Содержимое таблицы"/>
    <w:basedOn w:val="a"/>
    <w:rsid w:val="00E55653"/>
    <w:pPr>
      <w:suppressLineNumbers/>
      <w:suppressAutoHyphens/>
      <w:spacing w:line="100" w:lineRule="atLeast"/>
    </w:pPr>
    <w:rPr>
      <w:rFonts w:ascii="Times New Roman" w:eastAsia="Times New Roman" w:hAnsi="Times New Roman" w:cs="Times New Roman"/>
      <w:color w:val="00000A"/>
      <w:sz w:val="24"/>
      <w:szCs w:val="24"/>
    </w:rPr>
  </w:style>
  <w:style w:type="table" w:styleId="a9">
    <w:name w:val="Table Grid"/>
    <w:basedOn w:val="a1"/>
    <w:uiPriority w:val="39"/>
    <w:rsid w:val="00E5565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E55653"/>
  </w:style>
  <w:style w:type="paragraph" w:styleId="aa">
    <w:name w:val="Body Text Indent"/>
    <w:basedOn w:val="a"/>
    <w:link w:val="ab"/>
    <w:uiPriority w:val="99"/>
    <w:semiHidden/>
    <w:unhideWhenUsed/>
    <w:rsid w:val="00E55653"/>
    <w:pPr>
      <w:spacing w:after="120"/>
      <w:ind w:left="283"/>
    </w:pPr>
    <w:rPr>
      <w:rFonts w:ascii="Times New Roman" w:eastAsiaTheme="minorHAnsi" w:hAnsi="Times New Roman"/>
      <w:sz w:val="28"/>
      <w:lang w:eastAsia="en-US"/>
    </w:rPr>
  </w:style>
  <w:style w:type="character" w:customStyle="1" w:styleId="ab">
    <w:name w:val="Основной текст с отступом Знак"/>
    <w:basedOn w:val="a0"/>
    <w:link w:val="aa"/>
    <w:uiPriority w:val="99"/>
    <w:semiHidden/>
    <w:rsid w:val="00E55653"/>
    <w:rPr>
      <w:rFonts w:ascii="Times New Roman" w:eastAsiaTheme="minorHAnsi" w:hAnsi="Times New Roman"/>
      <w:sz w:val="28"/>
      <w:lang w:eastAsia="en-US"/>
    </w:rPr>
  </w:style>
  <w:style w:type="paragraph" w:styleId="ac">
    <w:name w:val="Balloon Text"/>
    <w:basedOn w:val="a"/>
    <w:link w:val="ad"/>
    <w:uiPriority w:val="99"/>
    <w:semiHidden/>
    <w:unhideWhenUsed/>
    <w:rsid w:val="00E55653"/>
    <w:pPr>
      <w:widowControl w:val="0"/>
      <w:suppressAutoHyphens/>
      <w:spacing w:after="0" w:line="240" w:lineRule="auto"/>
    </w:pPr>
    <w:rPr>
      <w:rFonts w:ascii="Tahoma" w:eastAsia="Andale Sans UI" w:hAnsi="Tahoma" w:cs="Tahoma"/>
      <w:kern w:val="1"/>
      <w:sz w:val="16"/>
      <w:szCs w:val="16"/>
      <w:lang w:eastAsia="en-US"/>
    </w:rPr>
  </w:style>
  <w:style w:type="character" w:customStyle="1" w:styleId="ad">
    <w:name w:val="Текст выноски Знак"/>
    <w:basedOn w:val="a0"/>
    <w:link w:val="ac"/>
    <w:uiPriority w:val="99"/>
    <w:semiHidden/>
    <w:rsid w:val="00E55653"/>
    <w:rPr>
      <w:rFonts w:ascii="Tahoma" w:eastAsia="Andale Sans UI" w:hAnsi="Tahoma" w:cs="Tahoma"/>
      <w:kern w:val="1"/>
      <w:sz w:val="16"/>
      <w:szCs w:val="16"/>
      <w:lang w:eastAsia="en-US"/>
    </w:rPr>
  </w:style>
  <w:style w:type="paragraph" w:styleId="ae">
    <w:name w:val="List Paragraph"/>
    <w:basedOn w:val="a"/>
    <w:uiPriority w:val="34"/>
    <w:qFormat/>
    <w:rsid w:val="00E55653"/>
    <w:pPr>
      <w:spacing w:after="0" w:line="240" w:lineRule="auto"/>
      <w:ind w:left="720"/>
      <w:contextualSpacing/>
      <w:jc w:val="both"/>
    </w:pPr>
    <w:rPr>
      <w:rFonts w:ascii="Calibri" w:eastAsia="Calibri" w:hAnsi="Calibri" w:cs="Times New Roman"/>
      <w:lang w:eastAsia="en-US"/>
    </w:rPr>
  </w:style>
  <w:style w:type="paragraph" w:styleId="af">
    <w:name w:val="No Spacing"/>
    <w:qFormat/>
    <w:rsid w:val="00E55653"/>
    <w:pPr>
      <w:suppressAutoHyphens/>
      <w:spacing w:after="0" w:line="240" w:lineRule="auto"/>
    </w:pPr>
    <w:rPr>
      <w:rFonts w:ascii="Calibri" w:eastAsia="Arial" w:hAnsi="Calibri" w:cs="Times New Roman"/>
      <w:kern w:val="1"/>
      <w:lang w:eastAsia="ar-SA"/>
    </w:rPr>
  </w:style>
  <w:style w:type="paragraph" w:customStyle="1" w:styleId="TableText">
    <w:name w:val="Table Text"/>
    <w:rsid w:val="00E55653"/>
    <w:pPr>
      <w:widowControl w:val="0"/>
      <w:suppressAutoHyphens/>
      <w:overflowPunct w:val="0"/>
      <w:autoSpaceDE w:val="0"/>
      <w:spacing w:after="0" w:line="240" w:lineRule="auto"/>
      <w:textAlignment w:val="baseline"/>
    </w:pPr>
    <w:rPr>
      <w:rFonts w:ascii="Times New Roman" w:eastAsia="Arial" w:hAnsi="Times New Roman" w:cs="Times New Roman"/>
      <w:color w:val="000000"/>
      <w:kern w:val="1"/>
      <w:sz w:val="20"/>
      <w:szCs w:val="20"/>
      <w:lang w:eastAsia="ar-SA"/>
    </w:rPr>
  </w:style>
  <w:style w:type="paragraph" w:styleId="af0">
    <w:name w:val="Subtitle"/>
    <w:basedOn w:val="a"/>
    <w:next w:val="a"/>
    <w:link w:val="af1"/>
    <w:uiPriority w:val="11"/>
    <w:qFormat/>
    <w:rsid w:val="00E55653"/>
    <w:pPr>
      <w:widowControl w:val="0"/>
      <w:numPr>
        <w:ilvl w:val="1"/>
      </w:numPr>
      <w:suppressAutoHyphens/>
      <w:spacing w:after="160" w:line="240" w:lineRule="auto"/>
    </w:pPr>
    <w:rPr>
      <w:color w:val="5A5A5A" w:themeColor="text1" w:themeTint="A5"/>
      <w:spacing w:val="15"/>
      <w:kern w:val="1"/>
      <w:lang w:eastAsia="en-US"/>
    </w:rPr>
  </w:style>
  <w:style w:type="character" w:customStyle="1" w:styleId="af1">
    <w:name w:val="Подзаголовок Знак"/>
    <w:basedOn w:val="a0"/>
    <w:link w:val="af0"/>
    <w:uiPriority w:val="11"/>
    <w:rsid w:val="00E55653"/>
    <w:rPr>
      <w:color w:val="5A5A5A" w:themeColor="text1" w:themeTint="A5"/>
      <w:spacing w:val="15"/>
      <w:kern w:val="1"/>
      <w:lang w:eastAsia="en-US"/>
    </w:rPr>
  </w:style>
  <w:style w:type="character" w:styleId="af2">
    <w:name w:val="Hyperlink"/>
    <w:basedOn w:val="a0"/>
    <w:rsid w:val="00E55653"/>
    <w:rPr>
      <w:color w:val="0000FF"/>
      <w:u w:val="single"/>
    </w:rPr>
  </w:style>
  <w:style w:type="paragraph" w:customStyle="1" w:styleId="Default">
    <w:name w:val="Default"/>
    <w:rsid w:val="00E5565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p4">
    <w:name w:val="p4"/>
    <w:basedOn w:val="a"/>
    <w:rsid w:val="00E556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55653"/>
  </w:style>
  <w:style w:type="paragraph" w:customStyle="1" w:styleId="ConsPlusNonformat">
    <w:name w:val="ConsPlusNonformat"/>
    <w:uiPriority w:val="99"/>
    <w:rsid w:val="00E55653"/>
    <w:pPr>
      <w:widowControl w:val="0"/>
      <w:autoSpaceDE w:val="0"/>
      <w:autoSpaceDN w:val="0"/>
      <w:adjustRightInd w:val="0"/>
      <w:spacing w:after="0" w:line="240" w:lineRule="auto"/>
    </w:pPr>
    <w:rPr>
      <w:rFonts w:ascii="Courier New" w:eastAsia="Calibri" w:hAnsi="Courier New" w:cs="Courier New"/>
      <w:sz w:val="20"/>
      <w:szCs w:val="20"/>
    </w:rPr>
  </w:style>
  <w:style w:type="paragraph" w:styleId="af3">
    <w:name w:val="header"/>
    <w:basedOn w:val="a"/>
    <w:link w:val="af4"/>
    <w:uiPriority w:val="99"/>
    <w:semiHidden/>
    <w:unhideWhenUsed/>
    <w:rsid w:val="00E55653"/>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E55653"/>
  </w:style>
  <w:style w:type="paragraph" w:styleId="af5">
    <w:name w:val="footer"/>
    <w:basedOn w:val="a"/>
    <w:link w:val="af6"/>
    <w:uiPriority w:val="99"/>
    <w:unhideWhenUsed/>
    <w:rsid w:val="00E5565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E55653"/>
  </w:style>
  <w:style w:type="paragraph" w:customStyle="1" w:styleId="western">
    <w:name w:val="western"/>
    <w:basedOn w:val="a"/>
    <w:uiPriority w:val="99"/>
    <w:rsid w:val="00E556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55653"/>
    <w:rPr>
      <w:rFonts w:cs="Times New Roman"/>
    </w:rPr>
  </w:style>
  <w:style w:type="paragraph" w:customStyle="1" w:styleId="c14">
    <w:name w:val="c14"/>
    <w:basedOn w:val="a"/>
    <w:rsid w:val="00E556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rat-school@yandex.ru" TargetMode="External"/><Relationship Id="rId13" Type="http://schemas.openxmlformats.org/officeDocument/2006/relationships/hyperlink" Target="consultantplus://offline/ref=3FD741DEDFB4ECC2307819C5217A4E8E1967890DCD664900B911AF86976A4BAA694FA997421129A7V761J" TargetMode="External"/><Relationship Id="rId18" Type="http://schemas.openxmlformats.org/officeDocument/2006/relationships/hyperlink" Target="consultantplus://offline/ref=BA23CA607AF492A71D4073ADC8CB12DBF5541603985F1A868A2D4F682384482BA5138E9FA7A942ECDDy8B" TargetMode="External"/><Relationship Id="rId26" Type="http://schemas.openxmlformats.org/officeDocument/2006/relationships/hyperlink" Target="consultantplus://offline/ref=BA23CA607AF492A71D4073ADC8CB12DBF5541603985F1A868A2D4F682384482BA5138E9FA7A942ECDDy8B" TargetMode="External"/><Relationship Id="rId3" Type="http://schemas.openxmlformats.org/officeDocument/2006/relationships/styles" Target="styles.xml"/><Relationship Id="rId21" Type="http://schemas.openxmlformats.org/officeDocument/2006/relationships/hyperlink" Target="consultantplus://offline/ref=6FC997548462AA47B50596DE0EE4569A796131BDC48215EAB67F094D5F3790A2177AF75FC6846C3824sDB"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3FD741DEDFB4ECC2307819C5217A4E8E19648A0BC5664900B911AF86976A4BAA694FA997421129A7V761J" TargetMode="External"/><Relationship Id="rId17" Type="http://schemas.openxmlformats.org/officeDocument/2006/relationships/hyperlink" Target="consultantplus://offline/ref=3FD741DEDFB4ECC2307819C5217A4E8E196C890AC0664900B911AF86976A4BAA694FA997421129A7V761J" TargetMode="External"/><Relationship Id="rId25" Type="http://schemas.openxmlformats.org/officeDocument/2006/relationships/hyperlink" Target="consultantplus://offline/ref=2FCCFD2E6B1F25683C55E9B8298CF05B49B6D2AE3875028565C483F8E028E58041FEBD184835AA1Bd7x3G"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FD741DEDFB4ECC2307819C5217A4E8E196D8B0AC1674900B911AF86976A4BAA694FA997421129A7V761J" TargetMode="External"/><Relationship Id="rId20" Type="http://schemas.openxmlformats.org/officeDocument/2006/relationships/hyperlink" Target="consultantplus://offline/ref=BA23CA607AF492A71D4073ADC8CB12DBF55F150C985F1A868A2D4F682384482BA5138E9FA7A942ECDDy8B"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C997548462AA47B50596DE0EE4569A796C3DB0CC8515EAB67F094D5F3790A2177AF75FC6846C3824sDB" TargetMode="External"/><Relationship Id="rId24" Type="http://schemas.openxmlformats.org/officeDocument/2006/relationships/hyperlink" Target="consultantplus://offline/ref=2FCCFD2E6B1F25683C55E9B8298CF05B49B8D4AB3874028565C483F8E028E58041FEBD184835AA1Bd7x3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FD741DEDFB4ECC2307819C5217A4E8E19628F0FC0634900B911AF86976A4BAA694FA997421129A7V761J" TargetMode="External"/><Relationship Id="rId23" Type="http://schemas.openxmlformats.org/officeDocument/2006/relationships/hyperlink" Target="consultantplus://offline/ref=6FC997548462AA47B50596DE0EE4569A796C3DB0CC8515EAB67F094D5F3790A2177AF75FC6846C3824sDB" TargetMode="External"/><Relationship Id="rId28" Type="http://schemas.openxmlformats.org/officeDocument/2006/relationships/hyperlink" Target="consultantplus://offline/ref=BA23CA607AF492A71D4073ADC8CB12DBF55F150C985F1A868A2D4F682384482BA5138E9FA7A942ECDDy8B" TargetMode="External"/><Relationship Id="rId36" Type="http://schemas.openxmlformats.org/officeDocument/2006/relationships/theme" Target="theme/theme1.xml"/><Relationship Id="rId10" Type="http://schemas.openxmlformats.org/officeDocument/2006/relationships/hyperlink" Target="consultantplus://offline/ref=6FC997548462AA47B50596DE0EE4569A79623FBDC58615EAB67F094D5F3790A2177AF75FC6846C3824sDB" TargetMode="External"/><Relationship Id="rId19" Type="http://schemas.openxmlformats.org/officeDocument/2006/relationships/hyperlink" Target="consultantplus://offline/ref=BA23CA607AF492A71D4073ADC8CB12DBF550150C9A541A868A2D4F682384482BA5138E9FA7A942ECDDy8B"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FC997548462AA47B50596DE0EE4569A796131BDC48215EAB67F094D5F3790A2177AF75FC6846C3824sDB" TargetMode="External"/><Relationship Id="rId14" Type="http://schemas.openxmlformats.org/officeDocument/2006/relationships/hyperlink" Target="consultantplus://offline/ref=3FD741DEDFB4ECC2307819C5217A4E8E1961880CC46E4900B911AF86976A4BAA694FA997421129A7V761J" TargetMode="External"/><Relationship Id="rId22" Type="http://schemas.openxmlformats.org/officeDocument/2006/relationships/hyperlink" Target="consultantplus://offline/ref=6FC997548462AA47B50596DE0EE4569A79623FBDC58615EAB67F094D5F3790A2177AF75FC6846C3824sDB" TargetMode="External"/><Relationship Id="rId27" Type="http://schemas.openxmlformats.org/officeDocument/2006/relationships/hyperlink" Target="consultantplus://offline/ref=BA23CA607AF492A71D4073ADC8CB12DBF550150C9A541A868A2D4F682384482BA5138E9FA7A942ECDDy8B"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BF58-3C62-484C-BE5E-64385D96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36</Pages>
  <Words>9678</Words>
  <Characters>55170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6</cp:revision>
  <dcterms:created xsi:type="dcterms:W3CDTF">2021-07-11T07:20:00Z</dcterms:created>
  <dcterms:modified xsi:type="dcterms:W3CDTF">2021-09-09T14:56:00Z</dcterms:modified>
</cp:coreProperties>
</file>